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B02566">
        <w:rPr>
          <w:b/>
          <w:bCs/>
          <w:u w:val="thick"/>
          <w:lang w:val="en-CA"/>
        </w:rPr>
        <w:t>September 19</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3F23FE">
        <w:rPr>
          <w:b/>
          <w:i/>
          <w:lang w:val="en-CA"/>
        </w:rPr>
        <w:t>7:25</w:t>
      </w:r>
      <w:r w:rsidR="004B24FD">
        <w:rPr>
          <w:b/>
          <w:i/>
          <w:lang w:val="en-CA"/>
        </w:rPr>
        <w:t xml:space="preserve"> PM. </w:t>
      </w:r>
      <w:r w:rsidR="003F23FE">
        <w:rPr>
          <w:b/>
          <w:i/>
          <w:lang w:val="en-CA"/>
        </w:rPr>
        <w:t>there were no conflicts of interest</w:t>
      </w:r>
      <w:r w:rsidRPr="00721CA5">
        <w:rPr>
          <w:b/>
          <w:i/>
          <w:lang w:val="en-CA"/>
        </w:rPr>
        <w: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002903E0">
        <w:rPr>
          <w:b/>
          <w:i/>
          <w:lang w:val="en-CA"/>
        </w:rPr>
        <w:t>Veronica Wynne</w:t>
      </w:r>
      <w:r w:rsidR="00B11DE4">
        <w:rPr>
          <w:b/>
          <w:i/>
          <w:lang w:val="en-CA"/>
        </w:rPr>
        <w:t xml:space="preserve">, </w:t>
      </w:r>
      <w:r w:rsidR="002F5EA0">
        <w:rPr>
          <w:b/>
          <w:i/>
          <w:lang w:val="en-CA"/>
        </w:rPr>
        <w:t>Brian O'R</w:t>
      </w:r>
      <w:r w:rsidR="002F5EA0" w:rsidRPr="00721CA5">
        <w:rPr>
          <w:b/>
          <w:i/>
          <w:lang w:val="en-CA"/>
        </w:rPr>
        <w:t xml:space="preserve">ourke, </w:t>
      </w:r>
      <w:r w:rsidR="002903E0">
        <w:rPr>
          <w:b/>
          <w:i/>
          <w:lang w:val="en-CA"/>
        </w:rPr>
        <w:t xml:space="preserve">Kate Lawson, </w:t>
      </w:r>
      <w:r w:rsidRPr="00721CA5">
        <w:rPr>
          <w:b/>
          <w:i/>
          <w:lang w:val="en-CA"/>
        </w:rPr>
        <w:t>Nick Singh</w:t>
      </w:r>
      <w:r w:rsidR="00297EAC" w:rsidRPr="00297EAC">
        <w:rPr>
          <w:b/>
          <w:i/>
          <w:lang w:val="en-CA"/>
        </w:rPr>
        <w:t xml:space="preserve"> </w:t>
      </w:r>
      <w:r w:rsidR="00297EAC" w:rsidRPr="00721CA5">
        <w:rPr>
          <w:b/>
          <w:i/>
          <w:lang w:val="en-CA"/>
        </w:rPr>
        <w:t>and W</w:t>
      </w:r>
      <w:r w:rsidR="00297EAC">
        <w:rPr>
          <w:b/>
          <w:i/>
          <w:lang w:val="en-CA"/>
        </w:rPr>
        <w:t>illiam Roberts,</w:t>
      </w:r>
    </w:p>
    <w:p w:rsidR="0015061A" w:rsidRPr="00721CA5" w:rsidRDefault="0015061A" w:rsidP="00E01A36">
      <w:pPr>
        <w:pStyle w:val="Li"/>
        <w:ind w:left="709" w:hanging="709"/>
        <w:rPr>
          <w:b/>
          <w:i/>
          <w:lang w:val="en-CA"/>
        </w:rPr>
      </w:pPr>
      <w:r w:rsidRPr="00721CA5">
        <w:rPr>
          <w:b/>
          <w:i/>
          <w:lang w:val="en-CA"/>
        </w:rPr>
        <w:t xml:space="preserve">Regrets: Sybil Wilkinson, </w:t>
      </w:r>
      <w:r w:rsidR="002903E0">
        <w:rPr>
          <w:b/>
          <w:i/>
          <w:lang w:val="en-CA"/>
        </w:rPr>
        <w:t>Sydney Reimer</w:t>
      </w:r>
      <w:r w:rsidR="003F23FE" w:rsidRPr="003F23FE">
        <w:rPr>
          <w:b/>
          <w:i/>
          <w:lang w:val="en-CA"/>
        </w:rPr>
        <w:t xml:space="preserve"> </w:t>
      </w:r>
      <w:r w:rsidR="003F23FE">
        <w:rPr>
          <w:b/>
          <w:i/>
          <w:lang w:val="en-CA"/>
        </w:rPr>
        <w:t>and</w:t>
      </w:r>
      <w:r w:rsidR="002903E0">
        <w:rPr>
          <w:b/>
          <w:i/>
          <w:lang w:val="en-CA"/>
        </w:rPr>
        <w:t xml:space="preserve"> </w:t>
      </w:r>
      <w:r w:rsidR="003F23FE">
        <w:rPr>
          <w:b/>
          <w:i/>
          <w:lang w:val="en-CA"/>
        </w:rPr>
        <w:t>David Fleming</w:t>
      </w:r>
      <w:r w:rsidR="00001899">
        <w:rPr>
          <w:b/>
          <w:i/>
          <w:lang w:val="en-CA"/>
        </w:rPr>
        <w:t>.</w:t>
      </w:r>
      <w:r w:rsidR="002F5EA0" w:rsidRPr="00721CA5">
        <w:rPr>
          <w:b/>
          <w:i/>
          <w:lang w:val="en-CA"/>
        </w:rPr>
        <w:t xml:space="preserve"> </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B11DE4">
        <w:rPr>
          <w:b/>
          <w:i/>
          <w:lang w:val="en-CA"/>
        </w:rPr>
        <w:t xml:space="preserve"> </w:t>
      </w:r>
      <w:r w:rsidR="003F23FE">
        <w:rPr>
          <w:b/>
          <w:i/>
          <w:lang w:val="en-CA"/>
        </w:rPr>
        <w:t>Councillor Sarah Doucette</w:t>
      </w:r>
      <w:r w:rsidR="00297EAC">
        <w:rPr>
          <w:b/>
          <w:i/>
          <w:lang w:val="en-CA"/>
        </w:rPr>
        <w:t xml:space="preserve">, Chris Haskim, Russell Wells, Valery Cooper-Wells, Deirdre Slowey, John Malloy, </w:t>
      </w:r>
      <w:proofErr w:type="spellStart"/>
      <w:r w:rsidR="00297EAC">
        <w:rPr>
          <w:b/>
          <w:i/>
          <w:lang w:val="en-CA"/>
        </w:rPr>
        <w:t>Karren</w:t>
      </w:r>
      <w:proofErr w:type="spellEnd"/>
      <w:r w:rsidR="00297EAC">
        <w:rPr>
          <w:b/>
          <w:i/>
          <w:lang w:val="en-CA"/>
        </w:rPr>
        <w:t xml:space="preserve"> Allen-Chow, Gary Norris.</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9C3769" w:rsidRPr="009C3769" w:rsidRDefault="009C3769" w:rsidP="009C3769">
      <w:pPr>
        <w:pStyle w:val="Li"/>
        <w:rPr>
          <w:b/>
          <w:i/>
          <w:lang w:val="en-CA"/>
        </w:rPr>
      </w:pPr>
      <w:r>
        <w:rPr>
          <w:b/>
          <w:i/>
          <w:lang w:val="en-CA"/>
        </w:rPr>
        <w:t xml:space="preserve">Moved by </w:t>
      </w:r>
      <w:r w:rsidR="00255D6D">
        <w:rPr>
          <w:b/>
          <w:i/>
          <w:lang w:val="en-CA"/>
        </w:rPr>
        <w:t xml:space="preserve">Nick Singh </w:t>
      </w:r>
      <w:r>
        <w:rPr>
          <w:b/>
          <w:i/>
          <w:lang w:val="en-CA"/>
        </w:rPr>
        <w:t xml:space="preserve">and seconded by </w:t>
      </w:r>
      <w:r w:rsidR="00255D6D">
        <w:rPr>
          <w:b/>
          <w:i/>
          <w:lang w:val="en-CA"/>
        </w:rPr>
        <w:t xml:space="preserve">Brian O'Rourke </w:t>
      </w:r>
      <w:r>
        <w:rPr>
          <w:b/>
          <w:i/>
          <w:lang w:val="en-CA"/>
        </w:rPr>
        <w:t>and CARRIED to deal with the priority items as follows:</w:t>
      </w:r>
    </w:p>
    <w:p w:rsidR="00407F2D" w:rsidRDefault="0017686C" w:rsidP="00407F2D">
      <w:pPr>
        <w:pStyle w:val="Li"/>
        <w:rPr>
          <w:b/>
          <w:lang w:val="en-CA"/>
        </w:rPr>
      </w:pPr>
      <w:r>
        <w:rPr>
          <w:b/>
          <w:lang w:val="en-CA"/>
        </w:rPr>
        <w:t>Priority Items:</w:t>
      </w:r>
    </w:p>
    <w:p w:rsidR="00945C22" w:rsidRPr="003E1660" w:rsidRDefault="00945C22" w:rsidP="00945C22">
      <w:pPr>
        <w:pStyle w:val="Li"/>
        <w:ind w:firstLine="709"/>
        <w:rPr>
          <w:b/>
          <w:i/>
          <w:lang w:val="en-CA"/>
        </w:rPr>
      </w:pPr>
      <w:r w:rsidRPr="003E1660">
        <w:rPr>
          <w:b/>
          <w:i/>
          <w:lang w:val="en-CA"/>
        </w:rPr>
        <w:t>a) AGM Review and Follow Up for Action Items – John and Executive</w:t>
      </w:r>
    </w:p>
    <w:p w:rsidR="00945C22" w:rsidRPr="003E1660" w:rsidRDefault="00945C22" w:rsidP="00945C22">
      <w:pPr>
        <w:pStyle w:val="Li"/>
        <w:ind w:firstLine="709"/>
        <w:rPr>
          <w:b/>
          <w:i/>
          <w:lang w:val="en-CA"/>
        </w:rPr>
      </w:pPr>
      <w:r w:rsidRPr="003E1660">
        <w:rPr>
          <w:b/>
          <w:i/>
          <w:lang w:val="en-CA"/>
        </w:rPr>
        <w:t>b) 1926 Lakeshore Update –Bill, Veronica and Nick</w:t>
      </w:r>
    </w:p>
    <w:p w:rsidR="00945C22" w:rsidRPr="003E1660" w:rsidRDefault="00945C22" w:rsidP="00945C22">
      <w:pPr>
        <w:pStyle w:val="Li"/>
        <w:ind w:firstLine="709"/>
        <w:rPr>
          <w:b/>
          <w:i/>
          <w:lang w:val="en-CA"/>
        </w:rPr>
      </w:pPr>
      <w:r w:rsidRPr="003E1660">
        <w:rPr>
          <w:b/>
          <w:i/>
          <w:lang w:val="en-CA"/>
        </w:rPr>
        <w:t>c) Windermere by the Lake Parkette - Bill</w:t>
      </w:r>
    </w:p>
    <w:p w:rsidR="00945C22" w:rsidRPr="003E1660" w:rsidRDefault="00945C22" w:rsidP="00945C22">
      <w:pPr>
        <w:pStyle w:val="Li"/>
        <w:ind w:firstLine="709"/>
        <w:rPr>
          <w:b/>
          <w:i/>
          <w:lang w:val="en-CA"/>
        </w:rPr>
      </w:pPr>
      <w:r w:rsidRPr="003E1660">
        <w:rPr>
          <w:b/>
          <w:i/>
          <w:lang w:val="en-CA"/>
        </w:rPr>
        <w:t>d) 34 Southport Plaza &amp; ERB Update</w:t>
      </w:r>
    </w:p>
    <w:p w:rsidR="00945C22" w:rsidRPr="003E1660" w:rsidRDefault="00945C22" w:rsidP="00945C22">
      <w:pPr>
        <w:pStyle w:val="Li"/>
        <w:ind w:firstLine="709"/>
        <w:rPr>
          <w:b/>
          <w:i/>
          <w:lang w:val="en-CA"/>
        </w:rPr>
      </w:pPr>
      <w:r w:rsidRPr="003E1660">
        <w:rPr>
          <w:b/>
          <w:i/>
          <w:lang w:val="en-CA"/>
        </w:rPr>
        <w:t>e) Short Term Rental By-Law and Regulations City of Toronto – Veronica, Bill</w:t>
      </w:r>
    </w:p>
    <w:p w:rsidR="00945C22" w:rsidRPr="003E1660" w:rsidRDefault="00945C22" w:rsidP="00945C22">
      <w:pPr>
        <w:pStyle w:val="Li"/>
        <w:ind w:firstLine="709"/>
        <w:rPr>
          <w:b/>
          <w:i/>
          <w:lang w:val="en-CA"/>
        </w:rPr>
      </w:pPr>
      <w:r w:rsidRPr="003E1660">
        <w:rPr>
          <w:b/>
          <w:i/>
          <w:lang w:val="en-CA"/>
        </w:rPr>
        <w:t>f) 569-2013 (Harmonized By-law) Hearing Update – Bill and Veronica</w:t>
      </w:r>
    </w:p>
    <w:p w:rsidR="00945C22" w:rsidRPr="003E1660" w:rsidRDefault="00945C22" w:rsidP="00945C22">
      <w:pPr>
        <w:pStyle w:val="Li"/>
        <w:ind w:firstLine="709"/>
        <w:rPr>
          <w:b/>
          <w:i/>
          <w:lang w:val="en-CA"/>
        </w:rPr>
      </w:pPr>
      <w:r w:rsidRPr="003E1660">
        <w:rPr>
          <w:b/>
          <w:i/>
          <w:lang w:val="en-CA"/>
        </w:rPr>
        <w:t>g) Swansea Public School Graduation 2017 Support - Bill &amp; Sybil</w:t>
      </w:r>
    </w:p>
    <w:p w:rsidR="00945C22" w:rsidRPr="003E1660" w:rsidRDefault="00945C22" w:rsidP="00945C22">
      <w:pPr>
        <w:pStyle w:val="Li"/>
        <w:ind w:firstLine="709"/>
        <w:rPr>
          <w:b/>
          <w:i/>
          <w:lang w:val="en-CA"/>
        </w:rPr>
      </w:pPr>
      <w:r w:rsidRPr="003E1660">
        <w:rPr>
          <w:b/>
          <w:i/>
          <w:lang w:val="en-CA"/>
        </w:rPr>
        <w:t>h) BWV Avenue Study Stakeholders Meeting June 12 Review – Veronica &amp; Bill</w:t>
      </w:r>
    </w:p>
    <w:p w:rsidR="00945C22" w:rsidRPr="003E1660" w:rsidRDefault="00945C22" w:rsidP="00945C22">
      <w:pPr>
        <w:pStyle w:val="Li"/>
        <w:ind w:firstLine="709"/>
        <w:rPr>
          <w:b/>
          <w:i/>
          <w:lang w:val="en-CA"/>
        </w:rPr>
      </w:pPr>
      <w:proofErr w:type="spellStart"/>
      <w:r w:rsidRPr="003E1660">
        <w:rPr>
          <w:b/>
          <w:i/>
          <w:lang w:val="en-CA"/>
        </w:rPr>
        <w:t>i</w:t>
      </w:r>
      <w:proofErr w:type="spellEnd"/>
      <w:r w:rsidRPr="003E1660">
        <w:rPr>
          <w:b/>
          <w:i/>
          <w:lang w:val="en-CA"/>
        </w:rPr>
        <w:t>) BWV Avenue Study Consultation June 26 at Runnymede United – Veronica &amp; Bill</w:t>
      </w:r>
    </w:p>
    <w:p w:rsidR="00945C22" w:rsidRPr="003E1660" w:rsidRDefault="00945C22" w:rsidP="00945C22">
      <w:pPr>
        <w:pStyle w:val="Li"/>
        <w:ind w:firstLine="709"/>
        <w:rPr>
          <w:b/>
          <w:i/>
          <w:lang w:val="en-CA"/>
        </w:rPr>
      </w:pPr>
      <w:r w:rsidRPr="003E1660">
        <w:rPr>
          <w:b/>
          <w:i/>
          <w:lang w:val="en-CA"/>
        </w:rPr>
        <w:t>j) C of A Applications and OMB Referrals – John and Executive</w:t>
      </w:r>
    </w:p>
    <w:p w:rsidR="00945C22" w:rsidRPr="003E1660" w:rsidRDefault="00945C22" w:rsidP="00945C22">
      <w:pPr>
        <w:pStyle w:val="Li"/>
        <w:ind w:firstLine="709"/>
        <w:rPr>
          <w:b/>
          <w:i/>
          <w:lang w:val="en-CA"/>
        </w:rPr>
      </w:pPr>
      <w:r w:rsidRPr="003E1660">
        <w:rPr>
          <w:b/>
          <w:i/>
          <w:lang w:val="en-CA"/>
        </w:rPr>
        <w:t>k) Update, Monitor or Close: John &amp; Executive</w:t>
      </w:r>
    </w:p>
    <w:p w:rsidR="00945C22" w:rsidRPr="003E1660" w:rsidRDefault="00945C22" w:rsidP="003E1660">
      <w:pPr>
        <w:pStyle w:val="Li"/>
        <w:numPr>
          <w:ilvl w:val="4"/>
          <w:numId w:val="25"/>
        </w:numPr>
        <w:rPr>
          <w:b/>
          <w:i/>
          <w:lang w:val="en-CA"/>
        </w:rPr>
      </w:pPr>
      <w:r w:rsidRPr="003E1660">
        <w:rPr>
          <w:b/>
          <w:i/>
          <w:lang w:val="en-CA"/>
        </w:rPr>
        <w:t>Land Use Items in Section 10 from the Minutes/Agenda in May 16, 2017</w:t>
      </w:r>
    </w:p>
    <w:p w:rsidR="003E1660" w:rsidRPr="003E1660" w:rsidRDefault="00945C22" w:rsidP="003E1660">
      <w:pPr>
        <w:pStyle w:val="Li"/>
        <w:numPr>
          <w:ilvl w:val="4"/>
          <w:numId w:val="25"/>
        </w:numPr>
        <w:rPr>
          <w:b/>
          <w:i/>
          <w:lang w:val="en-CA"/>
        </w:rPr>
      </w:pPr>
      <w:r w:rsidRPr="003E1660">
        <w:rPr>
          <w:b/>
          <w:i/>
          <w:lang w:val="en-CA"/>
        </w:rPr>
        <w:t>Other Matters that Need attention from the Minutes/Agenda of May 16, 2017</w:t>
      </w:r>
    </w:p>
    <w:p w:rsidR="003E1660" w:rsidRPr="003E1660" w:rsidRDefault="00945C22" w:rsidP="00945C22">
      <w:pPr>
        <w:pStyle w:val="Li"/>
        <w:ind w:firstLine="709"/>
        <w:rPr>
          <w:b/>
          <w:i/>
          <w:lang w:val="en-CA"/>
        </w:rPr>
      </w:pPr>
      <w:r w:rsidRPr="003E1660">
        <w:rPr>
          <w:b/>
          <w:i/>
          <w:lang w:val="en-CA"/>
        </w:rPr>
        <w:t xml:space="preserve">l) </w:t>
      </w:r>
      <w:r w:rsidR="003E1660" w:rsidRPr="003E1660">
        <w:rPr>
          <w:b/>
          <w:i/>
          <w:lang w:val="en-CA"/>
        </w:rPr>
        <w:t>9,i 86 Deforest (Tree House) Update</w:t>
      </w:r>
    </w:p>
    <w:p w:rsidR="003E1660" w:rsidRPr="003E1660" w:rsidRDefault="003E1660" w:rsidP="00945C22">
      <w:pPr>
        <w:pStyle w:val="Li"/>
        <w:ind w:firstLine="709"/>
        <w:rPr>
          <w:b/>
          <w:i/>
          <w:lang w:val="en-CA"/>
        </w:rPr>
      </w:pPr>
      <w:r w:rsidRPr="003E1660">
        <w:rPr>
          <w:b/>
          <w:i/>
          <w:lang w:val="en-CA"/>
        </w:rPr>
        <w:t>m) 4,b Fundraising recognition award</w:t>
      </w:r>
    </w:p>
    <w:p w:rsidR="003E1660" w:rsidRPr="003E1660" w:rsidRDefault="003E1660" w:rsidP="00945C22">
      <w:pPr>
        <w:pStyle w:val="Li"/>
        <w:ind w:firstLine="709"/>
        <w:rPr>
          <w:b/>
          <w:i/>
          <w:lang w:val="en-CA"/>
        </w:rPr>
      </w:pPr>
      <w:r w:rsidRPr="003E1660">
        <w:rPr>
          <w:b/>
          <w:i/>
          <w:lang w:val="en-CA"/>
        </w:rPr>
        <w:t>n) 11,c  Red Oak initiative</w:t>
      </w:r>
    </w:p>
    <w:p w:rsidR="00945C22" w:rsidRPr="003E1660" w:rsidRDefault="003E1660" w:rsidP="00945C22">
      <w:pPr>
        <w:pStyle w:val="Li"/>
        <w:ind w:firstLine="709"/>
        <w:rPr>
          <w:b/>
          <w:i/>
          <w:lang w:val="en-CA"/>
        </w:rPr>
      </w:pPr>
      <w:r>
        <w:rPr>
          <w:b/>
          <w:i/>
          <w:lang w:val="en-CA"/>
        </w:rPr>
        <w:t xml:space="preserve">o) </w:t>
      </w:r>
      <w:r w:rsidR="00945C22" w:rsidRPr="003E1660">
        <w:rPr>
          <w:b/>
          <w:i/>
          <w:lang w:val="en-CA"/>
        </w:rPr>
        <w:t xml:space="preserve">In Camera: </w:t>
      </w:r>
      <w:r w:rsidR="00945C22" w:rsidRPr="003E1660">
        <w:rPr>
          <w:b/>
          <w:i/>
          <w:lang w:val="en-CA"/>
        </w:rPr>
        <w:tab/>
        <w:t>(1) DPS Update and Upcoming Prematurity Hearing – Bill and Veronica</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(2) Swansea Town Hall Organization – Bill &amp; Executive</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(3) Neighbourhood OPA 320 Appeal – Veronica &amp; Bill</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(4) Summer Campaign in Swansea Village – The Executive</w:t>
      </w:r>
    </w:p>
    <w:p w:rsidR="00945C22" w:rsidRPr="003E1660"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(5) Avenue Study Information Package – Veronica, Nick &amp; Bill</w:t>
      </w:r>
    </w:p>
    <w:p w:rsidR="00681737" w:rsidRDefault="00945C22" w:rsidP="00945C22">
      <w:pPr>
        <w:pStyle w:val="Li"/>
        <w:ind w:firstLine="709"/>
        <w:rPr>
          <w:b/>
          <w:i/>
          <w:lang w:val="en-CA"/>
        </w:rPr>
      </w:pPr>
      <w:r w:rsidRPr="003E1660">
        <w:rPr>
          <w:b/>
          <w:i/>
          <w:lang w:val="en-CA"/>
        </w:rPr>
        <w:tab/>
      </w:r>
      <w:r w:rsidRPr="003E1660">
        <w:rPr>
          <w:b/>
          <w:i/>
          <w:lang w:val="en-CA"/>
        </w:rPr>
        <w:tab/>
      </w:r>
      <w:r w:rsidRPr="003E1660">
        <w:rPr>
          <w:b/>
          <w:i/>
          <w:lang w:val="en-CA"/>
        </w:rPr>
        <w:tab/>
        <w:t>(6) CORRA Reorganization Process – Veronica &amp; Nick</w:t>
      </w:r>
    </w:p>
    <w:p w:rsidR="004D01C9" w:rsidRDefault="004D01C9" w:rsidP="00945C22">
      <w:pPr>
        <w:pStyle w:val="Li"/>
        <w:ind w:firstLine="709"/>
        <w:rPr>
          <w:b/>
          <w:i/>
          <w:lang w:val="en-CA"/>
        </w:rPr>
      </w:pPr>
      <w:r>
        <w:rPr>
          <w:b/>
          <w:i/>
          <w:lang w:val="en-CA"/>
        </w:rPr>
        <w:t>m) OMB Reform</w:t>
      </w:r>
    </w:p>
    <w:p w:rsidR="004D01C9" w:rsidRPr="003E1660" w:rsidRDefault="004D01C9" w:rsidP="00945C22">
      <w:pPr>
        <w:pStyle w:val="Li"/>
        <w:ind w:firstLine="709"/>
        <w:rPr>
          <w:b/>
          <w:i/>
          <w:lang w:val="en-CA"/>
        </w:rPr>
      </w:pPr>
      <w:r>
        <w:rPr>
          <w:b/>
          <w:i/>
          <w:lang w:val="en-CA"/>
        </w:rPr>
        <w:t>n) Approval of the minutes of the Special Meeting of Sept 5, 2017</w:t>
      </w:r>
    </w:p>
    <w:p w:rsidR="003E1660" w:rsidRDefault="003E1660" w:rsidP="00945C22">
      <w:pPr>
        <w:pStyle w:val="Li"/>
        <w:ind w:firstLine="709"/>
        <w:rPr>
          <w:lang w:val="en-CA"/>
        </w:rPr>
      </w:pPr>
    </w:p>
    <w:p w:rsidR="002476CD" w:rsidRPr="009C3769" w:rsidRDefault="00681737" w:rsidP="009C3769">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w:t>
      </w:r>
      <w:r w:rsidR="004D01C9">
        <w:rPr>
          <w:b/>
          <w:bCs/>
          <w:lang w:val="en-CA"/>
        </w:rPr>
        <w:t>June 20</w:t>
      </w:r>
      <w:r w:rsidR="004900A7">
        <w:rPr>
          <w:b/>
          <w:bCs/>
          <w:lang w:val="en-CA"/>
        </w:rPr>
        <w:t>, 2017</w:t>
      </w:r>
      <w:r w:rsidR="004D01C9">
        <w:rPr>
          <w:b/>
          <w:bCs/>
          <w:lang w:val="en-CA"/>
        </w:rPr>
        <w:t xml:space="preserve"> and September 5, 2017</w:t>
      </w:r>
      <w:r>
        <w:rPr>
          <w:b/>
          <w:bCs/>
          <w:lang w:val="en-CA"/>
        </w:rPr>
        <w:t>)</w:t>
      </w:r>
    </w:p>
    <w:p w:rsidR="004D01C9" w:rsidRDefault="004D01C9" w:rsidP="00B11DE4">
      <w:pPr>
        <w:pStyle w:val="Li"/>
        <w:rPr>
          <w:b/>
          <w:i/>
          <w:lang w:val="en-CA"/>
        </w:rPr>
      </w:pPr>
      <w:r>
        <w:rPr>
          <w:b/>
          <w:i/>
          <w:lang w:val="en-CA"/>
        </w:rPr>
        <w:t xml:space="preserve">September 19, 2017: </w:t>
      </w:r>
      <w:r w:rsidRPr="004D01C9">
        <w:rPr>
          <w:b/>
          <w:i/>
          <w:lang w:val="en-CA"/>
        </w:rPr>
        <w:t xml:space="preserve">Moved by </w:t>
      </w:r>
      <w:r>
        <w:rPr>
          <w:b/>
          <w:i/>
          <w:lang w:val="en-CA"/>
        </w:rPr>
        <w:t xml:space="preserve">Brian O'Rourke </w:t>
      </w:r>
      <w:r w:rsidRPr="004D01C9">
        <w:rPr>
          <w:b/>
          <w:i/>
          <w:lang w:val="en-CA"/>
        </w:rPr>
        <w:t xml:space="preserve">seconded by </w:t>
      </w:r>
      <w:r>
        <w:rPr>
          <w:b/>
          <w:i/>
          <w:lang w:val="en-CA"/>
        </w:rPr>
        <w:t xml:space="preserve">Veronica Wynne </w:t>
      </w:r>
      <w:r w:rsidRPr="004D01C9">
        <w:rPr>
          <w:b/>
          <w:i/>
          <w:lang w:val="en-CA"/>
        </w:rPr>
        <w:t xml:space="preserve">and CARRIED to approve the </w:t>
      </w:r>
      <w:r>
        <w:rPr>
          <w:b/>
          <w:i/>
          <w:lang w:val="en-CA"/>
        </w:rPr>
        <w:t>June 20</w:t>
      </w:r>
      <w:r w:rsidRPr="004D01C9">
        <w:rPr>
          <w:b/>
          <w:i/>
          <w:lang w:val="en-CA"/>
        </w:rPr>
        <w:t xml:space="preserve">, 2017 minutes as </w:t>
      </w:r>
      <w:r>
        <w:rPr>
          <w:b/>
          <w:i/>
          <w:lang w:val="en-CA"/>
        </w:rPr>
        <w:t>amended</w:t>
      </w:r>
      <w:r w:rsidRPr="004D01C9">
        <w:rPr>
          <w:b/>
          <w:i/>
          <w:lang w:val="en-CA"/>
        </w:rPr>
        <w:t>.</w:t>
      </w:r>
    </w:p>
    <w:p w:rsidR="004D01C9" w:rsidRDefault="004D01C9" w:rsidP="00B11DE4">
      <w:pPr>
        <w:pStyle w:val="Li"/>
        <w:rPr>
          <w:b/>
          <w:i/>
          <w:lang w:val="en-CA"/>
        </w:rPr>
      </w:pPr>
    </w:p>
    <w:p w:rsidR="004D01C9" w:rsidRDefault="004D01C9" w:rsidP="004D01C9">
      <w:pPr>
        <w:pStyle w:val="Li"/>
        <w:rPr>
          <w:b/>
          <w:i/>
          <w:lang w:val="en-CA"/>
        </w:rPr>
      </w:pPr>
      <w:r>
        <w:rPr>
          <w:b/>
          <w:i/>
          <w:lang w:val="en-CA"/>
        </w:rPr>
        <w:t xml:space="preserve">September 19, 2017: </w:t>
      </w:r>
      <w:r w:rsidRPr="004D01C9">
        <w:rPr>
          <w:b/>
          <w:i/>
          <w:lang w:val="en-CA"/>
        </w:rPr>
        <w:t xml:space="preserve">Moved by </w:t>
      </w:r>
      <w:r>
        <w:rPr>
          <w:b/>
          <w:i/>
          <w:lang w:val="en-CA"/>
        </w:rPr>
        <w:t xml:space="preserve">Veronica Wynne </w:t>
      </w:r>
      <w:r w:rsidRPr="004D01C9">
        <w:rPr>
          <w:b/>
          <w:i/>
          <w:lang w:val="en-CA"/>
        </w:rPr>
        <w:t xml:space="preserve">seconded by </w:t>
      </w:r>
      <w:r>
        <w:rPr>
          <w:b/>
          <w:i/>
          <w:lang w:val="en-CA"/>
        </w:rPr>
        <w:t xml:space="preserve">Brian O'Rourke </w:t>
      </w:r>
      <w:r w:rsidRPr="004D01C9">
        <w:rPr>
          <w:b/>
          <w:i/>
          <w:lang w:val="en-CA"/>
        </w:rPr>
        <w:t xml:space="preserve">and CARRIED to approve the minutes </w:t>
      </w:r>
      <w:r>
        <w:rPr>
          <w:b/>
          <w:i/>
          <w:lang w:val="en-CA"/>
        </w:rPr>
        <w:t>of the September 5</w:t>
      </w:r>
      <w:r w:rsidRPr="004D01C9">
        <w:rPr>
          <w:b/>
          <w:i/>
          <w:lang w:val="en-CA"/>
        </w:rPr>
        <w:t xml:space="preserve">, 2017 </w:t>
      </w:r>
      <w:r>
        <w:rPr>
          <w:b/>
          <w:i/>
          <w:lang w:val="en-CA"/>
        </w:rPr>
        <w:t xml:space="preserve">Special Meeting </w:t>
      </w:r>
      <w:r w:rsidRPr="004D01C9">
        <w:rPr>
          <w:b/>
          <w:i/>
          <w:lang w:val="en-CA"/>
        </w:rPr>
        <w:t xml:space="preserve">as </w:t>
      </w:r>
      <w:r w:rsidR="00696FAE">
        <w:rPr>
          <w:b/>
          <w:i/>
          <w:lang w:val="en-CA"/>
        </w:rPr>
        <w:t>circulated</w:t>
      </w:r>
      <w:r w:rsidRPr="004D01C9">
        <w:rPr>
          <w:b/>
          <w:i/>
          <w:lang w:val="en-CA"/>
        </w:rPr>
        <w:t>.</w:t>
      </w:r>
    </w:p>
    <w:p w:rsidR="004D01C9" w:rsidRPr="004D01C9" w:rsidRDefault="004D01C9" w:rsidP="00B11DE4">
      <w:pPr>
        <w:pStyle w:val="Li"/>
        <w:rPr>
          <w:b/>
          <w:i/>
          <w:lang w:val="en-CA"/>
        </w:rPr>
      </w:pPr>
    </w:p>
    <w:p w:rsidR="004D01C9" w:rsidRDefault="004D01C9" w:rsidP="00B11DE4">
      <w:pPr>
        <w:pStyle w:val="Li"/>
        <w:rPr>
          <w:lang w:val="en-CA"/>
        </w:rPr>
      </w:pPr>
    </w:p>
    <w:p w:rsidR="00375285" w:rsidRPr="004D01C9" w:rsidRDefault="000412ED" w:rsidP="00B11DE4">
      <w:pPr>
        <w:pStyle w:val="Li"/>
        <w:rPr>
          <w:lang w:val="en-CA"/>
        </w:rPr>
      </w:pPr>
      <w:r w:rsidRPr="004D01C9">
        <w:rPr>
          <w:lang w:val="en-CA"/>
        </w:rPr>
        <w:lastRenderedPageBreak/>
        <w:t>June 20, 2017:</w:t>
      </w:r>
      <w:r w:rsidR="00375285" w:rsidRPr="004D01C9">
        <w:rPr>
          <w:lang w:val="en-CA"/>
        </w:rPr>
        <w:t xml:space="preserve"> Moved by William Roberts seconded by Kate Lawson and CARRIED to approve the May 16, 2017 minutes as circulated.</w:t>
      </w:r>
    </w:p>
    <w:p w:rsidR="000412ED" w:rsidRPr="004D01C9" w:rsidRDefault="000412ED" w:rsidP="00B11DE4">
      <w:pPr>
        <w:pStyle w:val="Li"/>
        <w:rPr>
          <w:lang w:val="en-CA"/>
        </w:rPr>
      </w:pPr>
      <w:r w:rsidRPr="004D01C9">
        <w:rPr>
          <w:lang w:val="en-CA"/>
        </w:rPr>
        <w:t>It was agreed by consensus that the minutes for this month's meeting, being the first meeting following the annual elections, should not show the previous monthly entries but should begin accumulating new entries.</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696FAE" w:rsidRPr="00696FAE" w:rsidRDefault="00681737" w:rsidP="00696FAE">
      <w:pPr>
        <w:pStyle w:val="Li"/>
        <w:numPr>
          <w:ilvl w:val="1"/>
          <w:numId w:val="2"/>
        </w:numPr>
        <w:rPr>
          <w:b/>
          <w:i/>
          <w:lang w:val="en-CA"/>
        </w:rPr>
      </w:pPr>
      <w:r>
        <w:rPr>
          <w:b/>
          <w:lang w:val="en-CA"/>
        </w:rPr>
        <w:t>Membership Report:</w:t>
      </w:r>
      <w:r w:rsidR="00696FAE" w:rsidRPr="00696FAE">
        <w:rPr>
          <w:b/>
          <w:i/>
          <w:lang w:val="en-CA"/>
        </w:rPr>
        <w:t xml:space="preserve"> </w:t>
      </w:r>
    </w:p>
    <w:p w:rsidR="00696FAE" w:rsidRPr="00696FAE" w:rsidRDefault="00696FAE" w:rsidP="00696FAE">
      <w:pPr>
        <w:pStyle w:val="Li"/>
        <w:rPr>
          <w:b/>
          <w:i/>
          <w:lang w:val="en-CA"/>
        </w:rPr>
      </w:pPr>
      <w:r>
        <w:rPr>
          <w:b/>
          <w:i/>
          <w:lang w:val="en-CA"/>
        </w:rPr>
        <w:t>September 19, 2017: No Report.</w:t>
      </w:r>
    </w:p>
    <w:p w:rsidR="00696FAE" w:rsidRDefault="00696FAE" w:rsidP="004900A7">
      <w:pPr>
        <w:pStyle w:val="Li"/>
        <w:rPr>
          <w:b/>
          <w:i/>
          <w:lang w:val="en-CA"/>
        </w:rPr>
      </w:pPr>
    </w:p>
    <w:p w:rsidR="00375285" w:rsidRPr="00696FAE" w:rsidRDefault="00375285" w:rsidP="004900A7">
      <w:pPr>
        <w:pStyle w:val="Li"/>
        <w:rPr>
          <w:lang w:val="en-CA"/>
        </w:rPr>
      </w:pPr>
      <w:r w:rsidRPr="00696FAE">
        <w:rPr>
          <w:lang w:val="en-CA"/>
        </w:rPr>
        <w:t>June 20, 2017: Moved by Veronica Wynne seconded by William Roberts and CARRIED to accept the Membership Report as circulated on line</w:t>
      </w:r>
      <w:r w:rsidR="007F2A4D" w:rsidRPr="00696FAE">
        <w:rPr>
          <w:lang w:val="en-CA"/>
        </w:rPr>
        <w:t>. There were fifteen new memberships this month.</w:t>
      </w:r>
    </w:p>
    <w:p w:rsidR="007E5184" w:rsidRPr="007E5184" w:rsidRDefault="007E5184" w:rsidP="007408D4">
      <w:pPr>
        <w:pStyle w:val="Li"/>
        <w:ind w:left="1495" w:hanging="1495"/>
        <w:rPr>
          <w:lang w:val="en-CA"/>
        </w:rPr>
      </w:pPr>
    </w:p>
    <w:p w:rsidR="00696FAE" w:rsidRDefault="00681737" w:rsidP="00696FAE">
      <w:pPr>
        <w:pStyle w:val="Li"/>
        <w:numPr>
          <w:ilvl w:val="1"/>
          <w:numId w:val="2"/>
        </w:numPr>
        <w:rPr>
          <w:b/>
          <w:i/>
          <w:lang w:val="en-CA"/>
        </w:rPr>
      </w:pPr>
      <w:r>
        <w:rPr>
          <w:b/>
          <w:lang w:val="en-CA"/>
        </w:rPr>
        <w:t>Fund Raising &amp; Report:</w:t>
      </w:r>
    </w:p>
    <w:p w:rsidR="00696FAE" w:rsidRPr="00696FAE" w:rsidRDefault="00696FAE" w:rsidP="00696FAE">
      <w:pPr>
        <w:pStyle w:val="Li"/>
        <w:rPr>
          <w:b/>
          <w:i/>
          <w:lang w:val="en-CA"/>
        </w:rPr>
      </w:pPr>
      <w:r w:rsidRPr="00696FAE">
        <w:rPr>
          <w:b/>
          <w:i/>
          <w:lang w:val="en-CA"/>
        </w:rPr>
        <w:t xml:space="preserve">September 19, 2017: </w:t>
      </w:r>
      <w:r>
        <w:rPr>
          <w:b/>
          <w:i/>
          <w:lang w:val="en-CA"/>
        </w:rPr>
        <w:t>Kate has distributed the tickets for the Village Players for Thursday November 2, 2017 to the members of the Executive.</w:t>
      </w:r>
    </w:p>
    <w:p w:rsidR="00696FAE" w:rsidRDefault="00696FAE" w:rsidP="00A92B8D">
      <w:pPr>
        <w:rPr>
          <w:b/>
          <w:i/>
          <w:lang w:val="en-CA"/>
        </w:rPr>
      </w:pPr>
    </w:p>
    <w:p w:rsidR="007F2A4D" w:rsidRPr="00696FAE" w:rsidRDefault="007F2A4D" w:rsidP="00A92B8D">
      <w:pPr>
        <w:rPr>
          <w:lang w:val="en-CA"/>
        </w:rPr>
      </w:pPr>
      <w:r w:rsidRPr="00696FAE">
        <w:rPr>
          <w:lang w:val="en-CA"/>
        </w:rPr>
        <w:t xml:space="preserve">June 20, 2017: Veronica reported that she has completed the template for the recognition awards. </w:t>
      </w:r>
    </w:p>
    <w:p w:rsidR="007F2A4D" w:rsidRPr="00696FAE" w:rsidRDefault="007F2A4D" w:rsidP="00A92B8D">
      <w:pPr>
        <w:rPr>
          <w:lang w:val="en-CA"/>
        </w:rPr>
      </w:pPr>
      <w:r w:rsidRPr="00696FAE">
        <w:rPr>
          <w:lang w:val="en-CA"/>
        </w:rPr>
        <w:t>Kate reported that the tickets for the fall fundraiser at the Village Players, November 2nd performance, have been printed and are available to those who want them.</w:t>
      </w:r>
    </w:p>
    <w:p w:rsidR="007F2A4D" w:rsidRDefault="007F2A4D" w:rsidP="00A92B8D">
      <w:pPr>
        <w:rPr>
          <w:lang w:val="en-CA"/>
        </w:rPr>
      </w:pPr>
    </w:p>
    <w:p w:rsidR="00A42135" w:rsidRPr="00A42135" w:rsidRDefault="00681737" w:rsidP="00A92B8D">
      <w:pPr>
        <w:pStyle w:val="Li"/>
        <w:numPr>
          <w:ilvl w:val="1"/>
          <w:numId w:val="2"/>
        </w:numPr>
        <w:rPr>
          <w:b/>
          <w:i/>
          <w:lang w:val="en-CA"/>
        </w:rPr>
      </w:pPr>
      <w:r>
        <w:rPr>
          <w:b/>
          <w:lang w:val="en-CA"/>
        </w:rPr>
        <w:t>Treasurer’s Report:</w:t>
      </w:r>
    </w:p>
    <w:p w:rsidR="00696FAE" w:rsidRPr="00696FAE" w:rsidRDefault="00696FAE" w:rsidP="00696FAE">
      <w:pPr>
        <w:pStyle w:val="Li"/>
        <w:rPr>
          <w:b/>
          <w:i/>
          <w:lang w:val="en-CA"/>
        </w:rPr>
      </w:pPr>
      <w:r>
        <w:rPr>
          <w:b/>
          <w:i/>
          <w:lang w:val="en-CA"/>
        </w:rPr>
        <w:t>September 19, 2017: Moved by Kate Lawson seconded by Brian O'Rourke and CARRIED to approve the August, 2017 report as circulated.</w:t>
      </w:r>
    </w:p>
    <w:p w:rsidR="00696FAE" w:rsidRDefault="00696FAE" w:rsidP="00A42135">
      <w:pPr>
        <w:pStyle w:val="Li"/>
        <w:rPr>
          <w:b/>
          <w:i/>
          <w:lang w:val="en-CA"/>
        </w:rPr>
      </w:pPr>
    </w:p>
    <w:p w:rsidR="007F2A4D" w:rsidRPr="00696FAE" w:rsidRDefault="007F2A4D" w:rsidP="00A42135">
      <w:pPr>
        <w:pStyle w:val="Li"/>
        <w:rPr>
          <w:lang w:val="en-CA"/>
        </w:rPr>
      </w:pPr>
      <w:r w:rsidRPr="00696FAE">
        <w:rPr>
          <w:lang w:val="en-CA"/>
        </w:rPr>
        <w:t>June 20, 2017: Kate reported that our current expenses account was at $6,300</w:t>
      </w:r>
      <w:r w:rsidR="00A534E0" w:rsidRPr="00696FAE">
        <w:rPr>
          <w:lang w:val="en-CA"/>
        </w:rPr>
        <w:t xml:space="preserve"> and was reduced by $5,000 for OMB expenses for William Roberts. Kate noted that Terry Mills had not yet submitted an invoice</w:t>
      </w:r>
      <w:r w:rsidRPr="00696FAE">
        <w:rPr>
          <w:lang w:val="en-CA"/>
        </w:rPr>
        <w:t xml:space="preserve"> Moved by Kate Lawson and seconded by </w:t>
      </w:r>
      <w:r w:rsidR="00A534E0" w:rsidRPr="00696FAE">
        <w:rPr>
          <w:lang w:val="en-CA"/>
        </w:rPr>
        <w:t xml:space="preserve">Veronica Wynne </w:t>
      </w:r>
      <w:r w:rsidRPr="00696FAE">
        <w:rPr>
          <w:lang w:val="en-CA"/>
        </w:rPr>
        <w:t>and CARRIED to approve the Treasurer's report as circulated</w:t>
      </w:r>
      <w:r w:rsidR="00A534E0" w:rsidRPr="00696FAE">
        <w:rPr>
          <w:lang w:val="en-CA"/>
        </w:rPr>
        <w:t>.</w:t>
      </w:r>
    </w:p>
    <w:p w:rsidR="007F2A4D" w:rsidRDefault="007F2A4D" w:rsidP="00A42135">
      <w:pPr>
        <w:pStyle w:val="Li"/>
        <w:rPr>
          <w:lang w:val="en-CA"/>
        </w:rPr>
      </w:pPr>
    </w:p>
    <w:p w:rsidR="00346777" w:rsidRPr="00222B06" w:rsidRDefault="00681737" w:rsidP="00FD11D7">
      <w:pPr>
        <w:pStyle w:val="Li"/>
        <w:numPr>
          <w:ilvl w:val="0"/>
          <w:numId w:val="8"/>
        </w:numPr>
        <w:ind w:left="1134" w:firstLine="0"/>
        <w:rPr>
          <w:b/>
          <w:i/>
          <w:lang w:val="en-CA"/>
        </w:rPr>
      </w:pPr>
      <w:r>
        <w:rPr>
          <w:b/>
          <w:lang w:val="en-CA"/>
        </w:rPr>
        <w:t>Expenses’ Approvals &amp; Payment:</w:t>
      </w:r>
    </w:p>
    <w:p w:rsidR="00696FAE" w:rsidRDefault="00696FAE" w:rsidP="00696FAE">
      <w:pPr>
        <w:pStyle w:val="Li"/>
        <w:rPr>
          <w:b/>
          <w:i/>
          <w:lang w:val="en-CA"/>
        </w:rPr>
      </w:pPr>
      <w:r>
        <w:rPr>
          <w:b/>
          <w:i/>
          <w:lang w:val="en-CA"/>
        </w:rPr>
        <w:t xml:space="preserve">September 19, 2017: </w:t>
      </w:r>
      <w:r w:rsidR="00DA472E" w:rsidRPr="00A534E0">
        <w:rPr>
          <w:b/>
          <w:i/>
          <w:lang w:val="en-CA"/>
        </w:rPr>
        <w:t xml:space="preserve">Moved by </w:t>
      </w:r>
      <w:r w:rsidR="00DA472E">
        <w:rPr>
          <w:b/>
          <w:i/>
          <w:lang w:val="en-CA"/>
        </w:rPr>
        <w:t xml:space="preserve">Kate Lawson, </w:t>
      </w:r>
      <w:r w:rsidR="00DA472E" w:rsidRPr="00A534E0">
        <w:rPr>
          <w:b/>
          <w:i/>
          <w:lang w:val="en-CA"/>
        </w:rPr>
        <w:t xml:space="preserve">seconded by </w:t>
      </w:r>
      <w:r w:rsidR="00DA472E">
        <w:rPr>
          <w:b/>
          <w:i/>
          <w:lang w:val="en-CA"/>
        </w:rPr>
        <w:t xml:space="preserve">Brian O'Rourke </w:t>
      </w:r>
      <w:r w:rsidR="00DA472E" w:rsidRPr="00A534E0">
        <w:rPr>
          <w:b/>
          <w:i/>
          <w:lang w:val="en-CA"/>
        </w:rPr>
        <w:t>and CARRIED:</w:t>
      </w:r>
      <w:r w:rsidR="00DA472E">
        <w:rPr>
          <w:b/>
          <w:i/>
          <w:lang w:val="en-CA"/>
        </w:rPr>
        <w:t>25.31 to Kate for photocopying at the Swansea Town Hall.</w:t>
      </w:r>
    </w:p>
    <w:p w:rsidR="00DA472E" w:rsidRDefault="00DA472E" w:rsidP="00696FAE">
      <w:pPr>
        <w:pStyle w:val="Li"/>
        <w:rPr>
          <w:b/>
          <w:i/>
          <w:lang w:val="en-CA"/>
        </w:rPr>
      </w:pPr>
    </w:p>
    <w:p w:rsidR="00A534E0" w:rsidRPr="00DA472E" w:rsidRDefault="00A534E0" w:rsidP="00486DBD">
      <w:pPr>
        <w:pStyle w:val="Li"/>
        <w:rPr>
          <w:lang w:val="en-CA"/>
        </w:rPr>
      </w:pPr>
      <w:r w:rsidRPr="00DA472E">
        <w:rPr>
          <w:lang w:val="en-CA"/>
        </w:rPr>
        <w:t xml:space="preserve">June 20, 2017: Moved by Veronica Wynne, seconded by Kate Lawson and CARRIED: $175.80 to John Meijer for the newsletter. </w:t>
      </w:r>
    </w:p>
    <w:p w:rsidR="00681737" w:rsidRDefault="00681737">
      <w:pPr>
        <w:pStyle w:val="Li"/>
        <w:ind w:left="1440"/>
        <w:rPr>
          <w:lang w:val="en-CA"/>
        </w:rPr>
      </w:pPr>
    </w:p>
    <w:p w:rsidR="00221306" w:rsidRPr="00221306" w:rsidRDefault="00681737" w:rsidP="00221306">
      <w:pPr>
        <w:pStyle w:val="Ol"/>
        <w:numPr>
          <w:ilvl w:val="0"/>
          <w:numId w:val="2"/>
        </w:numPr>
        <w:rPr>
          <w:b/>
          <w:bCs/>
          <w:i/>
          <w:lang w:val="en-CA"/>
        </w:rPr>
      </w:pPr>
      <w:r>
        <w:rPr>
          <w:b/>
          <w:lang w:val="en-CA"/>
        </w:rPr>
        <w:t>NEW MEMBERS and GUESTS (10-15 minutes each including Q &amp; A)</w:t>
      </w:r>
    </w:p>
    <w:p w:rsidR="00DA472E" w:rsidRDefault="00DA472E" w:rsidP="00DA472E">
      <w:pPr>
        <w:pStyle w:val="Li"/>
        <w:rPr>
          <w:b/>
          <w:i/>
          <w:lang w:val="en-CA"/>
        </w:rPr>
      </w:pPr>
      <w:r>
        <w:rPr>
          <w:b/>
          <w:i/>
          <w:lang w:val="en-CA"/>
        </w:rPr>
        <w:t xml:space="preserve">September 19, 2017: </w:t>
      </w:r>
      <w:r w:rsidR="00EF2EED">
        <w:rPr>
          <w:b/>
          <w:i/>
          <w:lang w:val="en-CA"/>
        </w:rPr>
        <w:t>T</w:t>
      </w:r>
      <w:r>
        <w:rPr>
          <w:b/>
          <w:i/>
          <w:lang w:val="en-CA"/>
        </w:rPr>
        <w:t>he</w:t>
      </w:r>
      <w:r w:rsidR="009D51C4">
        <w:rPr>
          <w:b/>
          <w:i/>
          <w:lang w:val="en-CA"/>
        </w:rPr>
        <w:t xml:space="preserve"> Swansea</w:t>
      </w:r>
      <w:r>
        <w:rPr>
          <w:b/>
          <w:i/>
          <w:lang w:val="en-CA"/>
        </w:rPr>
        <w:t xml:space="preserve"> community was invited to attend </w:t>
      </w:r>
      <w:r w:rsidR="00EF2EED">
        <w:rPr>
          <w:b/>
          <w:i/>
          <w:lang w:val="en-CA"/>
        </w:rPr>
        <w:t xml:space="preserve">this meeting </w:t>
      </w:r>
      <w:r w:rsidR="009D51C4">
        <w:rPr>
          <w:b/>
          <w:i/>
          <w:lang w:val="en-CA"/>
        </w:rPr>
        <w:t xml:space="preserve">of the Executive </w:t>
      </w:r>
      <w:r w:rsidR="00EF2EED">
        <w:rPr>
          <w:b/>
          <w:i/>
          <w:lang w:val="en-CA"/>
        </w:rPr>
        <w:t>to disc</w:t>
      </w:r>
      <w:r>
        <w:rPr>
          <w:b/>
          <w:i/>
          <w:lang w:val="en-CA"/>
        </w:rPr>
        <w:t xml:space="preserve">uss </w:t>
      </w:r>
      <w:r w:rsidR="00EF2EED">
        <w:rPr>
          <w:b/>
          <w:i/>
          <w:lang w:val="en-CA"/>
        </w:rPr>
        <w:t xml:space="preserve">the decision of Plazacorp to forgo co-operative </w:t>
      </w:r>
      <w:r w:rsidR="009D51C4">
        <w:rPr>
          <w:b/>
          <w:i/>
          <w:lang w:val="en-CA"/>
        </w:rPr>
        <w:t>engagement</w:t>
      </w:r>
      <w:r w:rsidR="00EF2EED">
        <w:rPr>
          <w:b/>
          <w:i/>
          <w:lang w:val="en-CA"/>
        </w:rPr>
        <w:t xml:space="preserve"> with the community and the City and to apply to the OMB </w:t>
      </w:r>
      <w:r w:rsidR="009D51C4">
        <w:rPr>
          <w:b/>
          <w:i/>
          <w:lang w:val="en-CA"/>
        </w:rPr>
        <w:t>for a decision about their development application for the properties including the Humber Odeon and west to Riverside Drive. A</w:t>
      </w:r>
      <w:r w:rsidR="00EF2EED">
        <w:rPr>
          <w:b/>
          <w:i/>
          <w:lang w:val="en-CA"/>
        </w:rPr>
        <w:t xml:space="preserve"> prehearing of which is scheduled for September 28, 2017. </w:t>
      </w:r>
      <w:r>
        <w:rPr>
          <w:b/>
          <w:i/>
          <w:lang w:val="en-CA"/>
        </w:rPr>
        <w:t>Veronica Wynne provided a presentation</w:t>
      </w:r>
      <w:r w:rsidR="009D51C4">
        <w:rPr>
          <w:b/>
          <w:i/>
          <w:lang w:val="en-CA"/>
        </w:rPr>
        <w:t xml:space="preserve"> and stressed the need for the community to participate and to fund SARG's involvement with the case.</w:t>
      </w:r>
      <w:r w:rsidR="009D51C4" w:rsidRPr="009D51C4">
        <w:rPr>
          <w:b/>
          <w:i/>
          <w:lang w:val="en-CA"/>
        </w:rPr>
        <w:t xml:space="preserve"> </w:t>
      </w:r>
      <w:r w:rsidR="009D51C4">
        <w:rPr>
          <w:b/>
          <w:i/>
          <w:lang w:val="en-CA"/>
        </w:rPr>
        <w:t xml:space="preserve">Councillor Sarah Doucette said that there had been no direction from City however the </w:t>
      </w:r>
      <w:r w:rsidR="00B04F12">
        <w:rPr>
          <w:b/>
          <w:i/>
          <w:lang w:val="en-CA"/>
        </w:rPr>
        <w:t>City</w:t>
      </w:r>
      <w:r w:rsidR="009D51C4">
        <w:rPr>
          <w:b/>
          <w:i/>
          <w:lang w:val="en-CA"/>
        </w:rPr>
        <w:t xml:space="preserve"> was sending </w:t>
      </w:r>
      <w:r w:rsidR="00B04F12">
        <w:rPr>
          <w:b/>
          <w:i/>
          <w:lang w:val="en-CA"/>
        </w:rPr>
        <w:t xml:space="preserve">legal counsel to the hearing. Our guests provided their contact information so that we can co-ordinate their participation. </w:t>
      </w:r>
    </w:p>
    <w:p w:rsidR="00B04F12" w:rsidRDefault="00B04F12" w:rsidP="00486DBD">
      <w:pPr>
        <w:pStyle w:val="Li"/>
        <w:rPr>
          <w:lang w:val="en-CA"/>
        </w:rPr>
      </w:pPr>
    </w:p>
    <w:p w:rsidR="00221306" w:rsidRPr="00B04F12" w:rsidRDefault="00221306" w:rsidP="00486DBD">
      <w:pPr>
        <w:pStyle w:val="Li"/>
        <w:rPr>
          <w:lang w:val="en-CA"/>
        </w:rPr>
      </w:pPr>
      <w:r w:rsidRPr="00B04F12">
        <w:rPr>
          <w:lang w:val="en-CA"/>
        </w:rPr>
        <w:t>June 20, 2017: Councillor Sarah Doucette</w:t>
      </w:r>
    </w:p>
    <w:p w:rsidR="00221306" w:rsidRDefault="00221306" w:rsidP="00486DBD">
      <w:pPr>
        <w:pStyle w:val="Li"/>
        <w:rPr>
          <w:lang w:val="en-CA"/>
        </w:rPr>
      </w:pPr>
    </w:p>
    <w:p w:rsidR="00681737" w:rsidRDefault="00681737" w:rsidP="00FD11D7">
      <w:pPr>
        <w:pStyle w:val="ListParagraph"/>
        <w:numPr>
          <w:ilvl w:val="0"/>
          <w:numId w:val="9"/>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Pr="005878E4"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1B6C2C" w:rsidRDefault="001B6C2C" w:rsidP="005878E4">
      <w:pPr>
        <w:pStyle w:val="Li"/>
        <w:rPr>
          <w:lang w:val="en-CA"/>
        </w:rPr>
      </w:pPr>
      <w:r>
        <w:rPr>
          <w:b/>
          <w:i/>
          <w:lang w:val="en-CA"/>
        </w:rPr>
        <w:t>June 20, 2017: The developer has decided to go to the OMB without resubmitting with a new proposal.</w:t>
      </w:r>
    </w:p>
    <w:p w:rsidR="001B6C2C" w:rsidRDefault="001B6C2C" w:rsidP="005878E4">
      <w:pPr>
        <w:pStyle w:val="Li"/>
        <w:rPr>
          <w:lang w:val="en-CA"/>
        </w:rPr>
      </w:pPr>
    </w:p>
    <w:p w:rsidR="00681737" w:rsidRDefault="00681737">
      <w:pPr>
        <w:pStyle w:val="Li"/>
        <w:rPr>
          <w:b/>
          <w:lang w:val="en-CA"/>
        </w:rPr>
      </w:pPr>
      <w:r>
        <w:rPr>
          <w:lang w:val="en-CA"/>
        </w:rPr>
        <w:t>.</w:t>
      </w:r>
    </w:p>
    <w:p w:rsidR="00A34CC6" w:rsidRPr="00222B06" w:rsidRDefault="00681737" w:rsidP="00222B06">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D37613" w:rsidRDefault="00D37613" w:rsidP="00D37613">
      <w:pPr>
        <w:pStyle w:val="Li"/>
        <w:rPr>
          <w:b/>
          <w:i/>
          <w:lang w:val="en-CA"/>
        </w:rPr>
      </w:pPr>
      <w:r>
        <w:rPr>
          <w:b/>
          <w:i/>
          <w:lang w:val="en-CA"/>
        </w:rPr>
        <w:t>September 19, 2017: Veronica reported that she had sent a letter but there was no response as yet.</w:t>
      </w:r>
    </w:p>
    <w:p w:rsidR="00D37613" w:rsidRDefault="00D37613" w:rsidP="00A34CC6">
      <w:pPr>
        <w:pStyle w:val="Ol"/>
        <w:rPr>
          <w:lang w:val="en-CA"/>
        </w:rPr>
      </w:pPr>
    </w:p>
    <w:p w:rsidR="00A410AA" w:rsidRPr="00D37613" w:rsidRDefault="00A410AA" w:rsidP="00A34CC6">
      <w:pPr>
        <w:pStyle w:val="Ol"/>
        <w:rPr>
          <w:lang w:val="en-CA"/>
        </w:rPr>
      </w:pPr>
      <w:r w:rsidRPr="00D37613">
        <w:rPr>
          <w:lang w:val="en-CA"/>
        </w:rPr>
        <w:t>June 20, 2017: No News. Veronica will enquire with the Chief Building Officer.</w:t>
      </w:r>
    </w:p>
    <w:p w:rsidR="00215CFA" w:rsidRDefault="00215CFA" w:rsidP="008B4107">
      <w:pPr>
        <w:pStyle w:val="Li"/>
        <w:rPr>
          <w:b/>
          <w:lang w:val="en-CA"/>
        </w:rPr>
      </w:pPr>
    </w:p>
    <w:p w:rsidR="00B841BB" w:rsidRDefault="00681737" w:rsidP="00B841BB">
      <w:pPr>
        <w:pStyle w:val="Li"/>
        <w:numPr>
          <w:ilvl w:val="1"/>
          <w:numId w:val="3"/>
        </w:numPr>
        <w:rPr>
          <w:lang w:val="en-CA"/>
        </w:rPr>
      </w:pPr>
      <w:r>
        <w:rPr>
          <w:b/>
          <w:lang w:val="en-CA"/>
        </w:rPr>
        <w:t>1926 Lakeshore Blvd and Site Plan Involvement:</w:t>
      </w:r>
    </w:p>
    <w:p w:rsidR="00B04F12" w:rsidRDefault="00B04F12" w:rsidP="00B04F12">
      <w:pPr>
        <w:pStyle w:val="Li"/>
        <w:rPr>
          <w:b/>
          <w:i/>
          <w:lang w:val="en-CA"/>
        </w:rPr>
      </w:pPr>
      <w:r>
        <w:rPr>
          <w:b/>
          <w:i/>
          <w:lang w:val="en-CA"/>
        </w:rPr>
        <w:t xml:space="preserve">September 19, 2017: The developer had proposed changes to the plans that were approved at the OMB and chose to put those changes to the Committee Of Adjustment for approval. A course of action that SSARA did not object to. The developer also asked SARA to support their application to the COA and provided certain plans and rationales for our review. The subcommittee met and found the plans and rationales unclear and asked for clarification and information. The developer has asked for a community meeting. Councillor Sarah Doucette said that the City does not support all of the proposed changes. </w:t>
      </w:r>
    </w:p>
    <w:p w:rsidR="00B04F12" w:rsidRDefault="00B04F12" w:rsidP="00B04F12">
      <w:pPr>
        <w:pStyle w:val="Li"/>
        <w:rPr>
          <w:b/>
          <w:i/>
          <w:lang w:val="en-CA"/>
        </w:rPr>
      </w:pPr>
    </w:p>
    <w:p w:rsidR="00221306" w:rsidRPr="00B04F12" w:rsidRDefault="00B04F12" w:rsidP="00B04F12">
      <w:pPr>
        <w:pStyle w:val="Li"/>
        <w:rPr>
          <w:lang w:val="en-CA"/>
        </w:rPr>
      </w:pPr>
      <w:r w:rsidRPr="00B04F12">
        <w:rPr>
          <w:lang w:val="en-CA"/>
        </w:rPr>
        <w:t xml:space="preserve"> </w:t>
      </w:r>
      <w:r w:rsidR="00221306" w:rsidRPr="00B04F12">
        <w:rPr>
          <w:lang w:val="en-CA"/>
        </w:rPr>
        <w:t xml:space="preserve">June 20, 2017: Diamante has submitted new plans. The new shadow study shows new shadows in the summer months. Issues regarding the entrance and exit from the rear laneway will be a matter for the site plan to address. </w:t>
      </w:r>
    </w:p>
    <w:p w:rsidR="00215CFA" w:rsidRDefault="00215CFA">
      <w:pPr>
        <w:pStyle w:val="Li"/>
        <w:rPr>
          <w:b/>
          <w:lang w:val="en-CA"/>
        </w:rPr>
      </w:pPr>
    </w:p>
    <w:p w:rsidR="00681737" w:rsidRPr="00D37613" w:rsidRDefault="00681737">
      <w:pPr>
        <w:pStyle w:val="Li"/>
        <w:numPr>
          <w:ilvl w:val="1"/>
          <w:numId w:val="3"/>
        </w:numPr>
        <w:rPr>
          <w:b/>
          <w:i/>
          <w:iCs/>
          <w:lang w:val="en-CA"/>
        </w:rPr>
      </w:pPr>
      <w:r>
        <w:rPr>
          <w:b/>
          <w:lang w:val="en-CA"/>
        </w:rPr>
        <w:t>2265-79 Bloor W</w:t>
      </w:r>
      <w:r w:rsidR="001F6DEF">
        <w:rPr>
          <w:b/>
          <w:lang w:val="en-CA"/>
        </w:rPr>
        <w:t>.</w:t>
      </w:r>
      <w:r>
        <w:rPr>
          <w:b/>
          <w:lang w:val="en-CA"/>
        </w:rPr>
        <w:t xml:space="preserve"> Site Plan Approval Process</w:t>
      </w:r>
    </w:p>
    <w:p w:rsidR="00D37613" w:rsidRDefault="00D37613" w:rsidP="00D37613">
      <w:pPr>
        <w:pStyle w:val="Li"/>
        <w:rPr>
          <w:b/>
          <w:i/>
          <w:lang w:val="en-CA"/>
        </w:rPr>
      </w:pPr>
      <w:r>
        <w:rPr>
          <w:b/>
          <w:i/>
          <w:lang w:val="en-CA"/>
        </w:rPr>
        <w:t xml:space="preserve">September 19, 2017: Councillor Sarah Doucette reported that calls for </w:t>
      </w:r>
      <w:r w:rsidR="005B52FC">
        <w:rPr>
          <w:b/>
          <w:i/>
          <w:lang w:val="en-CA"/>
        </w:rPr>
        <w:t>a meeting with the developer have gone nowhere and that the development is currently on hold.</w:t>
      </w:r>
    </w:p>
    <w:p w:rsidR="00D37613" w:rsidRPr="00721CA5" w:rsidRDefault="00D37613" w:rsidP="00D37613">
      <w:pPr>
        <w:pStyle w:val="Li"/>
        <w:rPr>
          <w:b/>
          <w:i/>
          <w:iCs/>
          <w:lang w:val="en-CA"/>
        </w:rPr>
      </w:pP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r w:rsidR="00647B00">
        <w:rPr>
          <w:b/>
          <w:color w:val="000000"/>
          <w:lang w:val="en-CA"/>
        </w:rPr>
        <w:t xml:space="preserve"> </w:t>
      </w:r>
      <w:r w:rsidR="00647B00">
        <w:rPr>
          <w:b/>
          <w:i/>
          <w:lang w:val="en-CA"/>
        </w:rPr>
        <w:t>569-2013</w:t>
      </w:r>
    </w:p>
    <w:p w:rsidR="00C43C56" w:rsidRDefault="00C43C56" w:rsidP="00C43C56">
      <w:pPr>
        <w:pStyle w:val="Li"/>
        <w:rPr>
          <w:b/>
          <w:i/>
          <w:lang w:val="en-CA"/>
        </w:rPr>
      </w:pPr>
      <w:r>
        <w:rPr>
          <w:b/>
          <w:i/>
          <w:lang w:val="en-CA"/>
        </w:rPr>
        <w:t>September 19, 2017: Bill reported that we are awaiting a decision on Chapter 10 for which hearings were completed with five days of in June and three in July. Other Chapters are yet to be discussed. Swansea was the only community association to appear and achieved important changes such as defining the 1st floor of a residence as the closest one to grade thus limiting the height above grade to half of the basement height, limits on front entrance height and a straight numeric calculation for GFA. Thanks to Terry for donating his time for the hearings.</w:t>
      </w:r>
    </w:p>
    <w:p w:rsidR="00C43C56" w:rsidRDefault="00C43C56">
      <w:pPr>
        <w:pStyle w:val="Li"/>
        <w:rPr>
          <w:b/>
          <w:i/>
          <w:lang w:val="en-CA"/>
        </w:rPr>
      </w:pPr>
    </w:p>
    <w:p w:rsidR="00647B00" w:rsidRPr="00C43C56" w:rsidRDefault="00647B00">
      <w:pPr>
        <w:pStyle w:val="Li"/>
        <w:rPr>
          <w:lang w:val="en-CA"/>
        </w:rPr>
      </w:pPr>
      <w:r w:rsidRPr="00C43C56">
        <w:rPr>
          <w:lang w:val="en-CA"/>
        </w:rPr>
        <w:t>June 20, 2017: Veronica reported that three days of hearings have been added, SARA is confirmed as a Party as is the City, various developers and those making presentations. The prehearing is set for June 4th and the Councillor would like a update on our actions at the prehearing. The hearings begin on June 26th.</w:t>
      </w:r>
    </w:p>
    <w:p w:rsidR="00647B00" w:rsidRPr="00C43C56" w:rsidRDefault="00647B00" w:rsidP="00647B00">
      <w:pPr>
        <w:pStyle w:val="Li"/>
        <w:rPr>
          <w:lang w:val="en-CA"/>
        </w:rPr>
      </w:pPr>
      <w:r w:rsidRPr="00C43C56">
        <w:rPr>
          <w:lang w:val="en-CA"/>
        </w:rPr>
        <w:t>Moved by Veronica Wynne, seconded by Kate Lawson and CARRIED: That the Terry's coping expenses for the hearings be paid for by SARA.</w:t>
      </w:r>
    </w:p>
    <w:p w:rsidR="00647B00" w:rsidRDefault="00647B00">
      <w:pPr>
        <w:pStyle w:val="Li"/>
        <w:rPr>
          <w:lang w:val="en-CA"/>
        </w:rPr>
      </w:pPr>
    </w:p>
    <w:p w:rsidR="00681737" w:rsidRDefault="00681737">
      <w:pPr>
        <w:pStyle w:val="Li"/>
        <w:numPr>
          <w:ilvl w:val="1"/>
          <w:numId w:val="3"/>
        </w:numPr>
        <w:rPr>
          <w:lang w:val="en-CA"/>
        </w:rPr>
      </w:pPr>
      <w:r>
        <w:rPr>
          <w:b/>
          <w:lang w:val="en-CA"/>
        </w:rPr>
        <w:t>Coordination of the 4 x Ratepayers Association: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3643E1" w:rsidRPr="00C2708C" w:rsidRDefault="00681737" w:rsidP="003643E1">
      <w:pPr>
        <w:pStyle w:val="Li"/>
        <w:numPr>
          <w:ilvl w:val="1"/>
          <w:numId w:val="3"/>
        </w:numPr>
        <w:rPr>
          <w:b/>
          <w:lang w:val="en-CA"/>
        </w:rPr>
      </w:pPr>
      <w:r w:rsidRPr="00C2708C">
        <w:rPr>
          <w:b/>
          <w:color w:val="000000"/>
          <w:lang w:val="en-CA" w:eastAsia="ar-SA" w:bidi="ar-SA"/>
        </w:rPr>
        <w:t xml:space="preserve">Bloor West </w:t>
      </w:r>
      <w:r w:rsidRPr="00C2708C">
        <w:rPr>
          <w:b/>
          <w:lang w:val="en-CA"/>
        </w:rPr>
        <w:t>Avenue Study:</w:t>
      </w:r>
    </w:p>
    <w:p w:rsidR="00C43C56" w:rsidRDefault="00C43C56" w:rsidP="00C43C56">
      <w:pPr>
        <w:pStyle w:val="Li"/>
        <w:rPr>
          <w:b/>
          <w:i/>
          <w:lang w:val="en-CA"/>
        </w:rPr>
      </w:pPr>
      <w:r>
        <w:rPr>
          <w:b/>
          <w:i/>
          <w:lang w:val="en-CA"/>
        </w:rPr>
        <w:t xml:space="preserve">September 19, 2017: Veronica reported that we had participated in the study and a report had been issued. The next step is the LAC in September. There will be an additional LAC but the completion date remains at the </w:t>
      </w:r>
      <w:r w:rsidR="00F21565">
        <w:rPr>
          <w:b/>
          <w:i/>
          <w:lang w:val="en-CA"/>
        </w:rPr>
        <w:t>year's</w:t>
      </w:r>
      <w:r>
        <w:rPr>
          <w:b/>
          <w:i/>
          <w:lang w:val="en-CA"/>
        </w:rPr>
        <w:t xml:space="preserve"> end.</w:t>
      </w:r>
    </w:p>
    <w:p w:rsidR="00C2708C" w:rsidRPr="00F21565" w:rsidRDefault="00215CFA" w:rsidP="00C43C56">
      <w:pPr>
        <w:pStyle w:val="Li"/>
        <w:rPr>
          <w:lang w:val="en-CA"/>
        </w:rPr>
      </w:pPr>
      <w:r w:rsidRPr="00F21565">
        <w:rPr>
          <w:lang w:val="en-CA"/>
        </w:rPr>
        <w:t xml:space="preserve">June 20, 2017: </w:t>
      </w:r>
      <w:r w:rsidR="00C2708C" w:rsidRPr="00F21565">
        <w:rPr>
          <w:lang w:val="en-CA"/>
        </w:rPr>
        <w:t xml:space="preserve">Veronica reported that at the June 12th meeting of stakeholders it was suggested by the presenters that there could be a 60% angular plane, 6 stories and increased densities for the avenue. On questioning it was revealed that these suggestions came from the St. Clair Avenue Study. This Study is an inappropriate comparison for Bloor West because it dealt with creating an Enhancement Area. Veronica composed a letter of concern and sent it to all parties: Greg Byrne, Brent Raymond, the Design Team, </w:t>
      </w:r>
      <w:r w:rsidR="00C2708C" w:rsidRPr="00F21565">
        <w:rPr>
          <w:lang w:val="en-CA"/>
        </w:rPr>
        <w:lastRenderedPageBreak/>
        <w:t>Councillor Doucette, Sarah Henstock. and others. Veronica received a response that the letter will be included in the Study.</w:t>
      </w:r>
    </w:p>
    <w:p w:rsidR="00C2708C" w:rsidRPr="00F21565" w:rsidRDefault="00C2708C">
      <w:pPr>
        <w:pStyle w:val="Li"/>
        <w:rPr>
          <w:lang w:val="en-CA"/>
        </w:rPr>
      </w:pPr>
      <w:r w:rsidRPr="00F21565">
        <w:rPr>
          <w:lang w:val="en-CA"/>
        </w:rPr>
        <w:t>There will be a another Public Consultation Meeting on June 26th at Runnymede United Church. Veronica will send out a flyer for us to deliver to the residents.</w:t>
      </w:r>
    </w:p>
    <w:p w:rsidR="00C2708C" w:rsidRDefault="00C2708C">
      <w:pPr>
        <w:pStyle w:val="Li"/>
        <w:rPr>
          <w:lang w:val="en-CA"/>
        </w:rPr>
      </w:pPr>
    </w:p>
    <w:p w:rsidR="00681737" w:rsidRPr="00381AF0" w:rsidRDefault="00681737">
      <w:pPr>
        <w:pStyle w:val="Li"/>
        <w:numPr>
          <w:ilvl w:val="1"/>
          <w:numId w:val="3"/>
        </w:numPr>
        <w:rPr>
          <w:lang w:val="en-CA"/>
        </w:rPr>
      </w:pPr>
      <w:r>
        <w:rPr>
          <w:b/>
          <w:lang w:val="en-CA"/>
        </w:rPr>
        <w:t>Promoting SARA and Membership Recruitment:</w:t>
      </w:r>
    </w:p>
    <w:p w:rsidR="00673D52" w:rsidRPr="00F21565" w:rsidRDefault="00673D52" w:rsidP="002903E0">
      <w:pPr>
        <w:pStyle w:val="Li"/>
        <w:rPr>
          <w:lang w:val="en-CA"/>
        </w:rPr>
      </w:pPr>
      <w:r w:rsidRPr="00F21565">
        <w:rPr>
          <w:lang w:val="en-CA"/>
        </w:rPr>
        <w:t>June 20, 2017: Veronica will put together an information</w:t>
      </w:r>
      <w:r w:rsidR="00A65402" w:rsidRPr="00F21565">
        <w:rPr>
          <w:lang w:val="en-CA"/>
        </w:rPr>
        <w:t xml:space="preserve"> package</w:t>
      </w:r>
      <w:r w:rsidRPr="00F21565">
        <w:rPr>
          <w:lang w:val="en-CA"/>
        </w:rPr>
        <w:t xml:space="preserve"> for door to door engagement with the residents. The flyer </w:t>
      </w:r>
      <w:r w:rsidR="00A65402" w:rsidRPr="00F21565">
        <w:rPr>
          <w:lang w:val="en-CA"/>
        </w:rPr>
        <w:t xml:space="preserve">will </w:t>
      </w:r>
      <w:r w:rsidRPr="00F21565">
        <w:rPr>
          <w:lang w:val="en-CA"/>
        </w:rPr>
        <w:t>highl</w:t>
      </w:r>
      <w:r w:rsidR="00A65402" w:rsidRPr="00F21565">
        <w:rPr>
          <w:lang w:val="en-CA"/>
        </w:rPr>
        <w:t>ight</w:t>
      </w:r>
      <w:r w:rsidRPr="00F21565">
        <w:rPr>
          <w:lang w:val="en-CA"/>
        </w:rPr>
        <w:t xml:space="preserve"> our </w:t>
      </w:r>
      <w:r w:rsidR="00A65402" w:rsidRPr="00F21565">
        <w:rPr>
          <w:lang w:val="en-CA"/>
        </w:rPr>
        <w:t xml:space="preserve">involvement </w:t>
      </w:r>
      <w:r w:rsidRPr="00F21565">
        <w:rPr>
          <w:lang w:val="en-CA"/>
        </w:rPr>
        <w:t xml:space="preserve">in the current Avenue Study and </w:t>
      </w:r>
      <w:r w:rsidR="00A65402" w:rsidRPr="00F21565">
        <w:rPr>
          <w:lang w:val="en-CA"/>
        </w:rPr>
        <w:t xml:space="preserve">describe the </w:t>
      </w:r>
      <w:r w:rsidRPr="00F21565">
        <w:rPr>
          <w:lang w:val="en-CA"/>
        </w:rPr>
        <w:t>fill specific roles and special projects</w:t>
      </w:r>
      <w:r w:rsidR="00A65402" w:rsidRPr="00F21565">
        <w:rPr>
          <w:lang w:val="en-CA"/>
        </w:rPr>
        <w:t xml:space="preserve"> we need our residents to consider taking on</w:t>
      </w:r>
      <w:r w:rsidRPr="00F21565">
        <w:rPr>
          <w:lang w:val="en-CA"/>
        </w:rPr>
        <w:t>. The goal is to go door to door to raise membership</w:t>
      </w:r>
      <w:r w:rsidR="00A65402" w:rsidRPr="00F21565">
        <w:rPr>
          <w:lang w:val="en-CA"/>
        </w:rPr>
        <w:t>, involvement</w:t>
      </w:r>
      <w:r w:rsidRPr="00F21565">
        <w:rPr>
          <w:lang w:val="en-CA"/>
        </w:rPr>
        <w:t xml:space="preserve"> and funds</w:t>
      </w:r>
      <w:r w:rsidR="00A65402" w:rsidRPr="00F21565">
        <w:rPr>
          <w:lang w:val="en-CA"/>
        </w:rPr>
        <w:t>.</w:t>
      </w:r>
    </w:p>
    <w:p w:rsidR="002F4FB3" w:rsidRDefault="002F4FB3" w:rsidP="001F6DEF">
      <w:pPr>
        <w:pStyle w:val="Li"/>
        <w:rPr>
          <w:b/>
          <w:lang w:val="en-CA"/>
        </w:rPr>
      </w:pPr>
    </w:p>
    <w:p w:rsidR="00681737" w:rsidRPr="002F4FB3" w:rsidRDefault="00681737" w:rsidP="002F4FB3">
      <w:pPr>
        <w:pStyle w:val="ListParagraph"/>
        <w:numPr>
          <w:ilvl w:val="1"/>
          <w:numId w:val="3"/>
        </w:numPr>
        <w:rPr>
          <w:b/>
          <w:lang w:val="en-CA"/>
        </w:rPr>
      </w:pPr>
      <w:r w:rsidRPr="002F4FB3">
        <w:rPr>
          <w:b/>
          <w:lang w:val="en-CA"/>
        </w:rPr>
        <w:t>AGM: speaker, notify politicians and media, nominating committee, refreshments</w:t>
      </w:r>
    </w:p>
    <w:p w:rsidR="00221306" w:rsidRPr="00F21565" w:rsidRDefault="00221306" w:rsidP="008B4107">
      <w:pPr>
        <w:pStyle w:val="ListParagraph"/>
        <w:ind w:left="0"/>
        <w:rPr>
          <w:lang w:val="en-CA"/>
        </w:rPr>
      </w:pPr>
      <w:r w:rsidRPr="00F21565">
        <w:rPr>
          <w:lang w:val="en-CA"/>
        </w:rPr>
        <w:t>June 20, 2017:John to write a thank-you letter to Barbra Gray, Roger Brown and Barbara's team.</w:t>
      </w:r>
    </w:p>
    <w:p w:rsidR="00221306" w:rsidRDefault="00221306" w:rsidP="008B4107">
      <w:pPr>
        <w:pStyle w:val="ListParagraph"/>
        <w:ind w:left="0"/>
        <w:rPr>
          <w:lang w:val="en-CA"/>
        </w:rPr>
      </w:pPr>
    </w:p>
    <w:p w:rsidR="00681737" w:rsidRPr="00F91B74" w:rsidRDefault="00681737">
      <w:pPr>
        <w:pStyle w:val="ListParagraph"/>
        <w:numPr>
          <w:ilvl w:val="1"/>
          <w:numId w:val="3"/>
        </w:numPr>
        <w:rPr>
          <w:lang w:val="en-CA"/>
        </w:rPr>
      </w:pPr>
      <w:r>
        <w:rPr>
          <w:b/>
          <w:lang w:val="en-CA"/>
        </w:rPr>
        <w:t>Development Permit System Appeal:</w:t>
      </w:r>
    </w:p>
    <w:p w:rsidR="00C43C56" w:rsidRDefault="00C43C56" w:rsidP="000427DE">
      <w:pPr>
        <w:pStyle w:val="Li"/>
        <w:rPr>
          <w:b/>
          <w:i/>
          <w:lang w:val="en-CA"/>
        </w:rPr>
      </w:pPr>
      <w:r>
        <w:rPr>
          <w:b/>
          <w:i/>
          <w:lang w:val="en-CA"/>
        </w:rPr>
        <w:t xml:space="preserve">September 19, 2017: </w:t>
      </w:r>
      <w:r w:rsidR="000427DE">
        <w:rPr>
          <w:b/>
          <w:i/>
          <w:lang w:val="en-CA"/>
        </w:rPr>
        <w:t>No News.</w:t>
      </w:r>
    </w:p>
    <w:p w:rsidR="00673D52" w:rsidRPr="00F21565" w:rsidRDefault="00673D52" w:rsidP="00C43C56">
      <w:pPr>
        <w:pStyle w:val="ListParagraph"/>
        <w:ind w:left="0"/>
        <w:rPr>
          <w:lang w:val="en-CA"/>
        </w:rPr>
      </w:pPr>
      <w:r w:rsidRPr="00F21565">
        <w:rPr>
          <w:lang w:val="en-CA"/>
        </w:rPr>
        <w:t>June 20, 2017: A Prematurity hearing is scheduled for July 13th &amp; 14th. We are waiting for the other parties to file their issues. Veronica will enquire.</w:t>
      </w:r>
    </w:p>
    <w:p w:rsidR="00673D52" w:rsidRDefault="00673D52" w:rsidP="00F91B74">
      <w:pPr>
        <w:pStyle w:val="ListParagraph"/>
        <w:ind w:left="0"/>
        <w:rPr>
          <w:i/>
          <w:lang w:val="en-CA"/>
        </w:rPr>
      </w:pPr>
    </w:p>
    <w:p w:rsidR="00681737" w:rsidRDefault="00681737">
      <w:pPr>
        <w:pStyle w:val="Li"/>
        <w:numPr>
          <w:ilvl w:val="1"/>
          <w:numId w:val="3"/>
        </w:numPr>
        <w:rPr>
          <w:lang w:val="en-CA"/>
        </w:rPr>
      </w:pPr>
      <w:r>
        <w:rPr>
          <w:b/>
          <w:lang w:val="en-CA"/>
        </w:rPr>
        <w:t>Eglinton Connects OMB appeal:</w:t>
      </w:r>
    </w:p>
    <w:p w:rsidR="00681737" w:rsidRDefault="00681737">
      <w:pPr>
        <w:pStyle w:val="Li"/>
        <w:numPr>
          <w:ilvl w:val="1"/>
          <w:numId w:val="3"/>
        </w:numPr>
        <w:rPr>
          <w:lang w:val="en-CA"/>
        </w:rPr>
      </w:pPr>
      <w:r>
        <w:rPr>
          <w:b/>
          <w:lang w:val="en-CA"/>
        </w:rPr>
        <w:t>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Pr="000427DE" w:rsidRDefault="00681737" w:rsidP="00FC4225">
      <w:pPr>
        <w:pStyle w:val="Li"/>
        <w:numPr>
          <w:ilvl w:val="1"/>
          <w:numId w:val="3"/>
        </w:numPr>
        <w:rPr>
          <w:lang w:val="en-CA"/>
        </w:rPr>
      </w:pPr>
      <w:r>
        <w:rPr>
          <w:b/>
          <w:lang w:val="en-CA"/>
        </w:rPr>
        <w:t>Ratepayers' Associations and the agreement for funds collected for the Save Our Village Fund:</w:t>
      </w:r>
    </w:p>
    <w:p w:rsidR="000427DE" w:rsidRDefault="000427DE" w:rsidP="000427DE">
      <w:pPr>
        <w:pStyle w:val="Li"/>
        <w:rPr>
          <w:b/>
          <w:i/>
          <w:lang w:val="en-CA"/>
        </w:rPr>
      </w:pPr>
      <w:r>
        <w:rPr>
          <w:b/>
          <w:i/>
          <w:lang w:val="en-CA"/>
        </w:rPr>
        <w:t>September 19, 2017: BWVRA has requested that SARG give them a sum of money equivalent to funds spent on the 2265-79 OMB case.</w:t>
      </w:r>
    </w:p>
    <w:p w:rsidR="000427DE" w:rsidRPr="00FC4225" w:rsidRDefault="000427DE" w:rsidP="000427DE">
      <w:pPr>
        <w:pStyle w:val="Li"/>
        <w:ind w:left="1495"/>
        <w:rPr>
          <w:lang w:val="en-CA"/>
        </w:rPr>
      </w:pP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numPr>
          <w:ilvl w:val="1"/>
          <w:numId w:val="3"/>
        </w:numPr>
        <w:rPr>
          <w:lang w:val="en-CA"/>
        </w:rPr>
      </w:pPr>
      <w:r>
        <w:rPr>
          <w:b/>
          <w:color w:val="000000"/>
          <w:lang w:val="en-CA" w:eastAsia="ar-SA" w:bidi="ar-SA"/>
        </w:rPr>
        <w:t>South Kingsway/Mossom Intersection:</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numPr>
          <w:ilvl w:val="1"/>
          <w:numId w:val="3"/>
        </w:numPr>
        <w:rPr>
          <w:lang w:val="en-CA"/>
        </w:rPr>
      </w:pPr>
      <w:r>
        <w:rPr>
          <w:b/>
          <w:color w:val="000000"/>
          <w:lang w:val="en-CA" w:eastAsia="ar-SA" w:bidi="ar-SA"/>
        </w:rPr>
        <w:t>2259 Bloor:</w:t>
      </w:r>
    </w:p>
    <w:p w:rsidR="00681737" w:rsidRPr="008000A1" w:rsidRDefault="00681737" w:rsidP="008000A1">
      <w:pPr>
        <w:pStyle w:val="Li"/>
        <w:numPr>
          <w:ilvl w:val="1"/>
          <w:numId w:val="3"/>
        </w:numPr>
        <w:rPr>
          <w:b/>
          <w:bCs/>
          <w:i/>
          <w:iCs/>
          <w:color w:val="000000"/>
          <w:lang w:val="en-CA"/>
        </w:rPr>
      </w:pPr>
      <w:r>
        <w:rPr>
          <w:b/>
          <w:color w:val="000000"/>
          <w:lang w:val="en-CA"/>
        </w:rPr>
        <w:t>Pathway</w:t>
      </w:r>
      <w:r w:rsidRPr="008000A1">
        <w:rPr>
          <w:b/>
          <w:color w:val="000000"/>
          <w:lang w:val="en-CA"/>
        </w:rPr>
        <w:t xml:space="preserve"> between Palisades and Ellis:</w:t>
      </w:r>
    </w:p>
    <w:p w:rsidR="008000A1" w:rsidRPr="00F21565" w:rsidRDefault="008000A1">
      <w:pPr>
        <w:pStyle w:val="Li"/>
        <w:rPr>
          <w:lang w:val="en-CA"/>
        </w:rPr>
      </w:pPr>
      <w:r w:rsidRPr="00F21565">
        <w:rPr>
          <w:lang w:val="en-CA"/>
        </w:rPr>
        <w:t>June 20, 2017: No News, John will follow up.</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681737" w:rsidRDefault="00681737">
      <w:pPr>
        <w:pStyle w:val="ListParagraph"/>
        <w:numPr>
          <w:ilvl w:val="1"/>
          <w:numId w:val="3"/>
        </w:numPr>
        <w:suppressAutoHyphens w:val="0"/>
        <w:rPr>
          <w:lang w:val="en-CA"/>
        </w:rPr>
      </w:pPr>
      <w:r>
        <w:rPr>
          <w:b/>
          <w:lang w:val="en-CA"/>
        </w:rPr>
        <w:t>Swansea Safety Meeting:</w:t>
      </w:r>
    </w:p>
    <w:p w:rsidR="00607A2F" w:rsidRPr="001F6DEF" w:rsidRDefault="00607A2F" w:rsidP="001F6DEF">
      <w:pPr>
        <w:pStyle w:val="ListParagraph"/>
        <w:numPr>
          <w:ilvl w:val="1"/>
          <w:numId w:val="3"/>
        </w:numPr>
        <w:suppressAutoHyphens w:val="0"/>
        <w:rPr>
          <w:b/>
          <w:lang w:val="en-CA"/>
        </w:rPr>
      </w:pPr>
      <w:r w:rsidRPr="001F6DEF">
        <w:rPr>
          <w:b/>
          <w:lang w:val="en-CA"/>
        </w:rPr>
        <w:t>Councillor Doucette New Years Levee and Midrise Performance Standards Guidelines:</w:t>
      </w:r>
    </w:p>
    <w:p w:rsidR="001F6DEF" w:rsidRPr="004323AD" w:rsidRDefault="001F6DEF" w:rsidP="001F6DEF">
      <w:pPr>
        <w:pStyle w:val="ListParagraph"/>
        <w:numPr>
          <w:ilvl w:val="1"/>
          <w:numId w:val="3"/>
        </w:numPr>
        <w:suppressAutoHyphens w:val="0"/>
        <w:rPr>
          <w:b/>
          <w:lang w:val="en-CA"/>
        </w:rPr>
      </w:pPr>
      <w:r w:rsidRPr="004323AD">
        <w:rPr>
          <w:b/>
          <w:lang w:val="en-CA"/>
        </w:rPr>
        <w:t>Riverside Driv</w:t>
      </w:r>
      <w:r w:rsidR="004323AD" w:rsidRPr="004323AD">
        <w:rPr>
          <w:b/>
          <w:lang w:val="en-CA"/>
        </w:rPr>
        <w:t>e Redesign</w:t>
      </w:r>
      <w:r w:rsidRPr="004323AD">
        <w:rPr>
          <w:b/>
          <w:lang w:val="en-CA"/>
        </w:rPr>
        <w:t>:</w:t>
      </w:r>
    </w:p>
    <w:p w:rsidR="00A24E1F" w:rsidRPr="00A24E1F" w:rsidRDefault="00A24E1F" w:rsidP="00A24E1F">
      <w:pPr>
        <w:pStyle w:val="ListParagraph"/>
        <w:numPr>
          <w:ilvl w:val="1"/>
          <w:numId w:val="3"/>
        </w:numPr>
        <w:suppressAutoHyphens w:val="0"/>
        <w:rPr>
          <w:b/>
          <w:i/>
          <w:lang w:val="en-CA"/>
        </w:rPr>
      </w:pPr>
      <w:r>
        <w:rPr>
          <w:b/>
          <w:lang w:val="en-CA"/>
        </w:rPr>
        <w:t xml:space="preserve">2115 to 2117 Bloor Street – Community Council Meeting: </w:t>
      </w:r>
    </w:p>
    <w:p w:rsidR="00A24E1F" w:rsidRPr="00A24E1F" w:rsidRDefault="00A24E1F" w:rsidP="00A24E1F">
      <w:pPr>
        <w:pStyle w:val="ListParagraph"/>
        <w:numPr>
          <w:ilvl w:val="1"/>
          <w:numId w:val="3"/>
        </w:numPr>
        <w:suppressAutoHyphens w:val="0"/>
        <w:rPr>
          <w:b/>
          <w:i/>
          <w:lang w:val="en-CA"/>
        </w:rPr>
      </w:pPr>
      <w:r w:rsidRPr="00A24E1F">
        <w:rPr>
          <w:b/>
          <w:lang w:val="en-CA"/>
        </w:rPr>
        <w:t>Speeding on South Kingsway:</w:t>
      </w:r>
    </w:p>
    <w:p w:rsidR="001147D1" w:rsidRPr="00F21565" w:rsidRDefault="00AB47A8" w:rsidP="001147D1">
      <w:pPr>
        <w:pStyle w:val="ListParagraph"/>
        <w:ind w:left="0"/>
        <w:rPr>
          <w:lang w:val="en-CA"/>
        </w:rPr>
      </w:pPr>
      <w:r w:rsidRPr="00F21565">
        <w:rPr>
          <w:lang w:val="en-CA"/>
        </w:rPr>
        <w:t>June 20, 2017: Brian reported that a mobile speed alert sign will be placed temporarily in the area. He has requested a traffic study which is preferred over a traffic light study.</w:t>
      </w:r>
    </w:p>
    <w:p w:rsidR="00A24E1F" w:rsidRPr="001147D1" w:rsidRDefault="001147D1" w:rsidP="00A24E1F">
      <w:pPr>
        <w:pStyle w:val="ListParagraph"/>
        <w:numPr>
          <w:ilvl w:val="1"/>
          <w:numId w:val="3"/>
        </w:numPr>
        <w:suppressAutoHyphens w:val="0"/>
        <w:rPr>
          <w:b/>
          <w:i/>
          <w:lang w:val="en-CA"/>
        </w:rPr>
      </w:pPr>
      <w:r w:rsidRPr="001147D1">
        <w:rPr>
          <w:b/>
          <w:color w:val="000000"/>
          <w:lang w:val="en-CA" w:eastAsia="ar-SA" w:bidi="ar-SA"/>
        </w:rPr>
        <w:t xml:space="preserve"> </w:t>
      </w:r>
      <w:r>
        <w:rPr>
          <w:b/>
          <w:color w:val="000000"/>
          <w:lang w:val="en-CA" w:eastAsia="ar-SA" w:bidi="ar-SA"/>
        </w:rPr>
        <w:t>Lobbyist Registration List for Not-for-Profit Organizations</w:t>
      </w:r>
    </w:p>
    <w:p w:rsidR="001147D1" w:rsidRPr="001147D1" w:rsidRDefault="001147D1" w:rsidP="001147D1">
      <w:pPr>
        <w:pStyle w:val="ListParagraph"/>
        <w:numPr>
          <w:ilvl w:val="1"/>
          <w:numId w:val="3"/>
        </w:numPr>
        <w:suppressAutoHyphens w:val="0"/>
        <w:rPr>
          <w:b/>
          <w:color w:val="000000"/>
          <w:lang w:val="en-CA" w:eastAsia="ar-SA" w:bidi="ar-SA"/>
        </w:rPr>
      </w:pPr>
      <w:proofErr w:type="spellStart"/>
      <w:r w:rsidRPr="001147D1">
        <w:rPr>
          <w:b/>
          <w:color w:val="000000"/>
          <w:lang w:val="en-CA" w:eastAsia="ar-SA" w:bidi="ar-SA"/>
        </w:rPr>
        <w:t>Facebook</w:t>
      </w:r>
      <w:proofErr w:type="spellEnd"/>
      <w:r w:rsidRPr="001147D1">
        <w:rPr>
          <w:b/>
          <w:color w:val="000000"/>
          <w:lang w:val="en-CA" w:eastAsia="ar-SA" w:bidi="ar-SA"/>
        </w:rPr>
        <w:t xml:space="preserve"> Account:</w:t>
      </w:r>
    </w:p>
    <w:p w:rsidR="00215CFA" w:rsidRPr="00FC4225" w:rsidRDefault="006F338D" w:rsidP="00215CFA">
      <w:pPr>
        <w:pStyle w:val="ListParagraph"/>
        <w:numPr>
          <w:ilvl w:val="1"/>
          <w:numId w:val="3"/>
        </w:numPr>
        <w:suppressAutoHyphens w:val="0"/>
        <w:rPr>
          <w:b/>
          <w:color w:val="000000"/>
          <w:lang w:val="en-CA" w:eastAsia="ar-SA" w:bidi="ar-SA"/>
        </w:rPr>
      </w:pPr>
      <w:r>
        <w:rPr>
          <w:b/>
          <w:lang w:val="en-CA"/>
        </w:rPr>
        <w:t>Blanket Speed Limits for Swansea Streets</w:t>
      </w:r>
      <w:r w:rsidRPr="006F338D">
        <w:rPr>
          <w:lang w:val="en-CA"/>
        </w:rPr>
        <w:t xml:space="preserve"> </w:t>
      </w:r>
    </w:p>
    <w:p w:rsidR="006F338D" w:rsidRPr="00381AF0" w:rsidRDefault="00381AF0" w:rsidP="001147D1">
      <w:pPr>
        <w:pStyle w:val="ListParagraph"/>
        <w:numPr>
          <w:ilvl w:val="1"/>
          <w:numId w:val="3"/>
        </w:numPr>
        <w:suppressAutoHyphens w:val="0"/>
        <w:rPr>
          <w:b/>
          <w:color w:val="000000"/>
          <w:lang w:val="en-CA" w:eastAsia="ar-SA" w:bidi="ar-SA"/>
        </w:rPr>
      </w:pPr>
      <w:r>
        <w:rPr>
          <w:lang w:val="en-CA"/>
        </w:rPr>
        <w:t xml:space="preserve"> </w:t>
      </w:r>
      <w:r w:rsidRPr="00381AF0">
        <w:rPr>
          <w:b/>
          <w:lang w:val="en-CA"/>
        </w:rPr>
        <w:t>High Park Mega Development Projects</w:t>
      </w:r>
    </w:p>
    <w:p w:rsidR="00C43C56" w:rsidRDefault="00C43C56" w:rsidP="00C43C56">
      <w:pPr>
        <w:pStyle w:val="Li"/>
        <w:rPr>
          <w:b/>
          <w:i/>
          <w:lang w:val="en-CA"/>
        </w:rPr>
      </w:pPr>
      <w:r>
        <w:rPr>
          <w:b/>
          <w:i/>
          <w:lang w:val="en-CA"/>
        </w:rPr>
        <w:t xml:space="preserve">September 19, 2017: Two of the seven proposals have filed with the OMB but are pending the results of the Character Study that has been approved for the area before proceeding. A </w:t>
      </w:r>
      <w:proofErr w:type="spellStart"/>
      <w:r>
        <w:rPr>
          <w:b/>
          <w:i/>
          <w:lang w:val="en-CA"/>
        </w:rPr>
        <w:t>reesidents</w:t>
      </w:r>
      <w:proofErr w:type="spellEnd"/>
      <w:r>
        <w:rPr>
          <w:b/>
          <w:i/>
          <w:lang w:val="en-CA"/>
        </w:rPr>
        <w:t xml:space="preserve"> meeting is scheduled and Grenadier Square is working on a Site Plan.</w:t>
      </w:r>
    </w:p>
    <w:p w:rsidR="00C43C56" w:rsidRDefault="00C43C56" w:rsidP="00C43C56">
      <w:pPr>
        <w:pStyle w:val="Li"/>
        <w:rPr>
          <w:b/>
          <w:i/>
          <w:lang w:val="en-CA"/>
        </w:rPr>
      </w:pPr>
    </w:p>
    <w:p w:rsidR="00AB47A8" w:rsidRPr="00B04F12" w:rsidRDefault="00AB47A8" w:rsidP="00C43C56">
      <w:pPr>
        <w:pStyle w:val="Li"/>
        <w:rPr>
          <w:lang w:val="en-CA"/>
        </w:rPr>
      </w:pPr>
      <w:r w:rsidRPr="00B04F12">
        <w:rPr>
          <w:lang w:val="en-CA"/>
        </w:rPr>
        <w:t>June 20, 2017:Councillor Doucette reported that the Public Meeting was well attended and the proponents are willing to consult the community. there will be a Character Area Study conducted by the City. The Councillor will be looking to form a community Working Group for both the consultations and the Character Study.</w:t>
      </w:r>
    </w:p>
    <w:p w:rsidR="00AB47A8" w:rsidRDefault="00AB47A8" w:rsidP="002903E0">
      <w:pPr>
        <w:pStyle w:val="Li"/>
        <w:rPr>
          <w:lang w:val="en-CA"/>
        </w:rPr>
      </w:pPr>
    </w:p>
    <w:p w:rsidR="00AB47A8" w:rsidRDefault="00AB47A8" w:rsidP="00AB47A8">
      <w:pPr>
        <w:pStyle w:val="ListParagraph"/>
        <w:suppressAutoHyphens w:val="0"/>
        <w:ind w:left="1134"/>
        <w:rPr>
          <w:b/>
          <w:lang w:val="en-CA"/>
        </w:rPr>
      </w:pPr>
      <w:r>
        <w:rPr>
          <w:b/>
          <w:lang w:val="en-CA"/>
        </w:rPr>
        <w:t xml:space="preserve">ii. Official Plan Amendment </w:t>
      </w:r>
      <w:r w:rsidR="00673D52">
        <w:rPr>
          <w:b/>
          <w:lang w:val="en-CA"/>
        </w:rPr>
        <w:t xml:space="preserve">320 </w:t>
      </w:r>
      <w:r>
        <w:rPr>
          <w:b/>
          <w:lang w:val="en-CA"/>
        </w:rPr>
        <w:t xml:space="preserve">- Neighbourhood Policies </w:t>
      </w:r>
    </w:p>
    <w:p w:rsidR="00C43C56" w:rsidRDefault="00C43C56" w:rsidP="00C43C56">
      <w:pPr>
        <w:pStyle w:val="Li"/>
        <w:rPr>
          <w:b/>
          <w:i/>
          <w:lang w:val="en-CA"/>
        </w:rPr>
      </w:pPr>
      <w:r>
        <w:rPr>
          <w:b/>
          <w:i/>
          <w:lang w:val="en-CA"/>
        </w:rPr>
        <w:t xml:space="preserve">September 19, 2017: Bill reported that at Yesterday's </w:t>
      </w:r>
      <w:proofErr w:type="spellStart"/>
      <w:r>
        <w:rPr>
          <w:b/>
          <w:i/>
          <w:lang w:val="en-CA"/>
        </w:rPr>
        <w:t>meeeting</w:t>
      </w:r>
      <w:proofErr w:type="spellEnd"/>
      <w:r>
        <w:rPr>
          <w:b/>
          <w:i/>
          <w:lang w:val="en-CA"/>
        </w:rPr>
        <w:t xml:space="preserve"> of the OMB it was decided that there would be further prehearings followed by hearings starting in October with dates into March 2018. </w:t>
      </w:r>
      <w:proofErr w:type="spellStart"/>
      <w:r>
        <w:rPr>
          <w:b/>
          <w:i/>
          <w:lang w:val="en-CA"/>
        </w:rPr>
        <w:t>VFeronica</w:t>
      </w:r>
      <w:proofErr w:type="spellEnd"/>
      <w:r>
        <w:rPr>
          <w:b/>
          <w:i/>
          <w:lang w:val="en-CA"/>
        </w:rPr>
        <w:t xml:space="preserve"> will send out a schedule of hearing dates.</w:t>
      </w:r>
    </w:p>
    <w:p w:rsidR="00C43C56" w:rsidRDefault="00C43C56" w:rsidP="00C43C56">
      <w:pPr>
        <w:pStyle w:val="Li"/>
        <w:rPr>
          <w:b/>
          <w:i/>
          <w:lang w:val="en-CA"/>
        </w:rPr>
      </w:pPr>
    </w:p>
    <w:p w:rsidR="00673D52" w:rsidRPr="00C43C56" w:rsidRDefault="00673D52" w:rsidP="00673D52">
      <w:pPr>
        <w:pStyle w:val="Li"/>
        <w:rPr>
          <w:lang w:val="en-CA"/>
        </w:rPr>
      </w:pPr>
      <w:r w:rsidRPr="00C43C56">
        <w:rPr>
          <w:lang w:val="en-CA"/>
        </w:rPr>
        <w:t>June 20, 2017: Moved by John Meijer, seconded by Brian O'Rourke and CARRIED: That SAR</w:t>
      </w:r>
      <w:r w:rsidR="00581AD6" w:rsidRPr="00C43C56">
        <w:rPr>
          <w:lang w:val="en-CA"/>
        </w:rPr>
        <w:t>A will work with George and FON</w:t>
      </w:r>
      <w:r w:rsidRPr="00C43C56">
        <w:rPr>
          <w:lang w:val="en-CA"/>
        </w:rPr>
        <w:t>T</w:t>
      </w:r>
      <w:r w:rsidR="00581AD6" w:rsidRPr="00C43C56">
        <w:rPr>
          <w:lang w:val="en-CA"/>
        </w:rPr>
        <w:t>R</w:t>
      </w:r>
      <w:r w:rsidRPr="00C43C56">
        <w:rPr>
          <w:lang w:val="en-CA"/>
        </w:rPr>
        <w:t>A on a resolution with the City.</w:t>
      </w:r>
    </w:p>
    <w:p w:rsidR="00AB47A8" w:rsidRDefault="00AB47A8" w:rsidP="00AB47A8">
      <w:pPr>
        <w:pStyle w:val="ListParagraph"/>
        <w:suppressAutoHyphens w:val="0"/>
        <w:ind w:left="0"/>
        <w:rPr>
          <w:b/>
          <w:lang w:val="en-CA"/>
        </w:rPr>
      </w:pPr>
    </w:p>
    <w:p w:rsidR="00AB47A8" w:rsidRPr="00B04F12" w:rsidRDefault="00AB47A8" w:rsidP="00AB47A8">
      <w:pPr>
        <w:pStyle w:val="ListParagraph"/>
        <w:suppressAutoHyphens w:val="0"/>
        <w:ind w:left="1134"/>
        <w:rPr>
          <w:b/>
          <w:lang w:val="en-CA"/>
        </w:rPr>
      </w:pPr>
      <w:proofErr w:type="spellStart"/>
      <w:r>
        <w:rPr>
          <w:b/>
          <w:lang w:val="en-CA"/>
        </w:rPr>
        <w:t>jj</w:t>
      </w:r>
      <w:proofErr w:type="spellEnd"/>
      <w:r>
        <w:rPr>
          <w:b/>
          <w:lang w:val="en-CA"/>
        </w:rPr>
        <w:t>. Short Term Rentals/</w:t>
      </w:r>
      <w:proofErr w:type="spellStart"/>
      <w:r>
        <w:rPr>
          <w:b/>
          <w:lang w:val="en-CA"/>
        </w:rPr>
        <w:t>Airbnb</w:t>
      </w:r>
      <w:proofErr w:type="spellEnd"/>
      <w:r>
        <w:rPr>
          <w:b/>
          <w:lang w:val="en-CA"/>
        </w:rPr>
        <w:t xml:space="preserve"> City Consultation</w:t>
      </w:r>
    </w:p>
    <w:p w:rsidR="00C43C56" w:rsidRDefault="005B52FC" w:rsidP="005B52FC">
      <w:pPr>
        <w:pStyle w:val="Li"/>
        <w:rPr>
          <w:b/>
          <w:i/>
          <w:lang w:val="en-CA"/>
        </w:rPr>
      </w:pPr>
      <w:r>
        <w:rPr>
          <w:b/>
          <w:i/>
          <w:lang w:val="en-CA"/>
        </w:rPr>
        <w:t xml:space="preserve">September 19, 2017: Veronica reported </w:t>
      </w:r>
      <w:r w:rsidR="00B72B03">
        <w:rPr>
          <w:b/>
          <w:i/>
          <w:lang w:val="en-CA"/>
        </w:rPr>
        <w:t>that she attended a public meeting three weeks ago and provided input. It was proposed that short term rentals should only be allowed in private residences as opposed to apartment units and should be for less than six months of the year. The City is proposing Secondary Suites</w:t>
      </w:r>
      <w:r w:rsidR="00C43C56">
        <w:rPr>
          <w:b/>
          <w:i/>
          <w:lang w:val="en-CA"/>
        </w:rPr>
        <w:t xml:space="preserve"> </w:t>
      </w:r>
      <w:r w:rsidR="00B72B03">
        <w:rPr>
          <w:b/>
          <w:i/>
          <w:lang w:val="en-CA"/>
        </w:rPr>
        <w:t>rules and the matter will be discussed at the Planning and Growth meeting on November 15</w:t>
      </w:r>
      <w:r w:rsidR="00C43C56">
        <w:rPr>
          <w:b/>
          <w:i/>
          <w:lang w:val="en-CA"/>
        </w:rPr>
        <w:t>th and by Licensing on November 20th.</w:t>
      </w:r>
    </w:p>
    <w:p w:rsidR="00B72B03" w:rsidRDefault="00C43C56" w:rsidP="005B52FC">
      <w:pPr>
        <w:pStyle w:val="Li"/>
        <w:rPr>
          <w:b/>
          <w:i/>
          <w:lang w:val="en-CA"/>
        </w:rPr>
      </w:pPr>
      <w:r>
        <w:rPr>
          <w:b/>
          <w:i/>
          <w:lang w:val="en-CA"/>
        </w:rPr>
        <w:t>September 19, 2017: Moved by Kate Lawson, seconded by Brian O'Rourke and CARRIED: to strike a sub-committee of Bill, Veronica and John.</w:t>
      </w:r>
    </w:p>
    <w:p w:rsidR="00C43C56" w:rsidRDefault="00C43C56" w:rsidP="005B52FC">
      <w:pPr>
        <w:pStyle w:val="Li"/>
        <w:rPr>
          <w:b/>
          <w:i/>
          <w:lang w:val="en-CA"/>
        </w:rPr>
      </w:pPr>
    </w:p>
    <w:p w:rsidR="00AB47A8" w:rsidRPr="00C43C56" w:rsidRDefault="00AB47A8" w:rsidP="00AB47A8">
      <w:pPr>
        <w:pStyle w:val="ListParagraph"/>
        <w:ind w:left="0"/>
        <w:rPr>
          <w:lang w:val="en-CA"/>
        </w:rPr>
      </w:pPr>
      <w:r w:rsidRPr="00C43C56">
        <w:rPr>
          <w:lang w:val="en-CA"/>
        </w:rPr>
        <w:t>June 20, 2017: Veronica reported that further Public Consultation meetings to determine the regulations will not be held until after the regulations are drafted and published.</w:t>
      </w:r>
    </w:p>
    <w:p w:rsidR="00B04F12" w:rsidRPr="00C43C56" w:rsidRDefault="00AB47A8" w:rsidP="00AB47A8">
      <w:pPr>
        <w:pStyle w:val="Li"/>
        <w:rPr>
          <w:lang w:val="en-CA"/>
        </w:rPr>
      </w:pPr>
      <w:r w:rsidRPr="00C43C56">
        <w:rPr>
          <w:lang w:val="en-CA"/>
        </w:rPr>
        <w:t>Moved by, William Roberts seconded by Kate Lawson and CARRIED: that we strike a subcommittee of William Roberts, John Meijer and Veronica Wynne to deal with this matter.</w:t>
      </w:r>
    </w:p>
    <w:p w:rsidR="00AB47A8" w:rsidRDefault="00AB47A8" w:rsidP="00AB47A8">
      <w:pPr>
        <w:pStyle w:val="ListParagraph"/>
        <w:ind w:left="0"/>
        <w:rPr>
          <w:lang w:val="en-CA"/>
        </w:rPr>
      </w:pPr>
    </w:p>
    <w:p w:rsidR="00215CFA" w:rsidRDefault="00AB47A8" w:rsidP="00FC4225">
      <w:pPr>
        <w:pStyle w:val="Li"/>
        <w:ind w:left="1134"/>
        <w:rPr>
          <w:lang w:val="en-CA"/>
        </w:rPr>
      </w:pPr>
      <w:r>
        <w:rPr>
          <w:lang w:val="en-CA"/>
        </w:rPr>
        <w:t>kk.</w:t>
      </w:r>
      <w:r w:rsidR="00B04F12" w:rsidRPr="00D37613">
        <w:rPr>
          <w:b/>
          <w:lang w:val="en-CA"/>
        </w:rPr>
        <w:t>1978-2002 Lake</w:t>
      </w:r>
      <w:r w:rsidR="00D37613" w:rsidRPr="00D37613">
        <w:rPr>
          <w:b/>
          <w:lang w:val="en-CA"/>
        </w:rPr>
        <w:t xml:space="preserve"> Shore Blvd. (Joyco Station)</w:t>
      </w:r>
    </w:p>
    <w:p w:rsidR="00B04F12" w:rsidRDefault="00D37613" w:rsidP="00D37613">
      <w:pPr>
        <w:pStyle w:val="Li"/>
        <w:rPr>
          <w:lang w:val="en-CA"/>
        </w:rPr>
      </w:pPr>
      <w:r>
        <w:rPr>
          <w:b/>
          <w:i/>
          <w:lang w:val="en-CA"/>
        </w:rPr>
        <w:t xml:space="preserve">Councillor Sarah Doucette reported that there is a proposal to build a 20 story tower on this property and there will be a pre-application meeting on September 28th. </w:t>
      </w:r>
    </w:p>
    <w:p w:rsidR="00B04F12" w:rsidRDefault="00B04F12" w:rsidP="00FC4225">
      <w:pPr>
        <w:pStyle w:val="Li"/>
        <w:ind w:left="1134"/>
        <w:rPr>
          <w:lang w:val="en-CA"/>
        </w:rPr>
      </w:pPr>
      <w:r>
        <w:rPr>
          <w:lang w:val="en-CA"/>
        </w:rPr>
        <w:t>ll.</w:t>
      </w:r>
    </w:p>
    <w:p w:rsidR="00B04F12" w:rsidRDefault="00B04F12" w:rsidP="00FC4225">
      <w:pPr>
        <w:pStyle w:val="Li"/>
        <w:ind w:left="1134"/>
        <w:rPr>
          <w:lang w:val="en-CA"/>
        </w:rPr>
      </w:pPr>
    </w:p>
    <w:p w:rsidR="00215CFA" w:rsidRDefault="00215CFA">
      <w:pPr>
        <w:pStyle w:val="ListParagraph"/>
        <w:suppressAutoHyphens w:val="0"/>
        <w:ind w:left="1418"/>
        <w:rPr>
          <w:lang w:val="en-CA"/>
        </w:rPr>
      </w:pPr>
    </w:p>
    <w:p w:rsidR="00681737" w:rsidRDefault="00681737" w:rsidP="00AB47A8">
      <w:pPr>
        <w:numPr>
          <w:ilvl w:val="0"/>
          <w:numId w:val="10"/>
        </w:numPr>
        <w:tabs>
          <w:tab w:val="clear" w:pos="720"/>
          <w:tab w:val="num" w:pos="284"/>
        </w:tabs>
        <w:ind w:left="0" w:firstLine="0"/>
        <w:rPr>
          <w:b/>
          <w:lang w:val="en-CA"/>
        </w:rPr>
      </w:pPr>
      <w:r>
        <w:rPr>
          <w:b/>
          <w:lang w:val="en-CA"/>
        </w:rPr>
        <w:t>NEW BUSINESS:</w:t>
      </w:r>
    </w:p>
    <w:p w:rsidR="00AB47A8" w:rsidRDefault="00AB47A8" w:rsidP="00AB47A8">
      <w:pPr>
        <w:numPr>
          <w:ilvl w:val="0"/>
          <w:numId w:val="33"/>
        </w:numPr>
        <w:rPr>
          <w:b/>
          <w:lang w:val="en-CA"/>
        </w:rPr>
      </w:pPr>
      <w:r>
        <w:rPr>
          <w:b/>
          <w:lang w:val="en-CA"/>
        </w:rPr>
        <w:t>Housing</w:t>
      </w:r>
    </w:p>
    <w:p w:rsidR="00AB47A8" w:rsidRPr="00F21565" w:rsidRDefault="00AB47A8" w:rsidP="00AB47A8">
      <w:pPr>
        <w:rPr>
          <w:lang w:val="en-CA"/>
        </w:rPr>
      </w:pPr>
      <w:r w:rsidRPr="00F21565">
        <w:rPr>
          <w:lang w:val="en-CA"/>
        </w:rPr>
        <w:t>June 20, 2017: it was discussed with the Councillor that the housing crisis in Toronto is partly caused by developers speculating on the properties they hold approvals for without proceeding to build and supply of housing must come from the building of family oriented units.</w:t>
      </w:r>
    </w:p>
    <w:p w:rsidR="00EE3591" w:rsidRDefault="00EE3591" w:rsidP="00BC5E63">
      <w:pPr>
        <w:rPr>
          <w:b/>
          <w:lang w:val="en-CA"/>
        </w:rPr>
      </w:pPr>
    </w:p>
    <w:p w:rsidR="00BC5E63" w:rsidRPr="00BD45C9" w:rsidRDefault="00BC5E63" w:rsidP="00BC5E63">
      <w:pPr>
        <w:rPr>
          <w:b/>
        </w:rPr>
      </w:pPr>
      <w:r w:rsidRPr="00BD45C9">
        <w:rPr>
          <w:b/>
        </w:rPr>
        <w:t>8.  COUNCILLOR DOUCETTE ITEMS:</w:t>
      </w:r>
    </w:p>
    <w:p w:rsidR="00BC5E63" w:rsidRPr="00BD45C9" w:rsidRDefault="00BC5E63" w:rsidP="00FD11D7">
      <w:pPr>
        <w:pStyle w:val="ListParagraph"/>
        <w:numPr>
          <w:ilvl w:val="0"/>
          <w:numId w:val="11"/>
        </w:numPr>
        <w:shd w:val="clear" w:color="auto" w:fill="auto"/>
        <w:suppressAutoHyphens w:val="0"/>
        <w:spacing w:after="200" w:line="276" w:lineRule="auto"/>
        <w:contextualSpacing/>
        <w:rPr>
          <w:b/>
        </w:rPr>
      </w:pPr>
      <w:r w:rsidRPr="00BD45C9">
        <w:rPr>
          <w:b/>
        </w:rPr>
        <w:t>Site Plan for 2265 Bloor St. W.</w:t>
      </w:r>
      <w:r>
        <w:rPr>
          <w:b/>
        </w:rPr>
        <w:t xml:space="preserve"> :</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1926 Lakeshore blvd. W. : See 6(d)</w:t>
      </w:r>
    </w:p>
    <w:p w:rsidR="00BC5E63" w:rsidRDefault="00D37613" w:rsidP="00FD11D7">
      <w:pPr>
        <w:pStyle w:val="ListParagraph"/>
        <w:numPr>
          <w:ilvl w:val="0"/>
          <w:numId w:val="11"/>
        </w:numPr>
        <w:shd w:val="clear" w:color="auto" w:fill="auto"/>
        <w:suppressAutoHyphens w:val="0"/>
        <w:spacing w:after="200" w:line="276" w:lineRule="auto"/>
        <w:contextualSpacing/>
        <w:rPr>
          <w:b/>
        </w:rPr>
      </w:pPr>
      <w:r>
        <w:rPr>
          <w:b/>
        </w:rPr>
        <w:t>34 Southport St. : See 6(</w:t>
      </w:r>
      <w:r>
        <w:rPr>
          <w:b/>
          <w:lang w:val="en-CA"/>
        </w:rPr>
        <w:t>b</w:t>
      </w:r>
      <w:r w:rsidR="00BC5E63">
        <w:rPr>
          <w:b/>
        </w:rPr>
        <w:t>)</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2259 Bloor St. W. : See 6(w)</w:t>
      </w:r>
    </w:p>
    <w:p w:rsidR="00BC5E63" w:rsidRPr="004A11C6" w:rsidRDefault="00BC5E63" w:rsidP="00FD11D7">
      <w:pPr>
        <w:pStyle w:val="ListParagraph"/>
        <w:numPr>
          <w:ilvl w:val="0"/>
          <w:numId w:val="11"/>
        </w:numPr>
        <w:shd w:val="clear" w:color="auto" w:fill="auto"/>
        <w:suppressAutoHyphens w:val="0"/>
        <w:spacing w:after="200" w:line="276" w:lineRule="auto"/>
        <w:contextualSpacing/>
        <w:rPr>
          <w:b/>
        </w:rPr>
      </w:pPr>
      <w:r w:rsidRPr="004A11C6">
        <w:rPr>
          <w:b/>
        </w:rPr>
        <w:t xml:space="preserve">Avenue Study for Bloor West Village : See 6(j) </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Humber Theatre 2442 Bloor  St. W. : See 6(b)</w:t>
      </w:r>
      <w:r w:rsidRPr="00CE463A">
        <w:rPr>
          <w:bCs/>
          <w:iCs/>
        </w:rPr>
        <w:t xml:space="preserve"> </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FD11D7">
      <w:pPr>
        <w:pStyle w:val="ListParagraph"/>
        <w:numPr>
          <w:ilvl w:val="0"/>
          <w:numId w:val="11"/>
        </w:numPr>
        <w:shd w:val="clear" w:color="auto" w:fill="auto"/>
        <w:suppressAutoHyphens w:val="0"/>
        <w:contextualSpacing/>
        <w:rPr>
          <w:b/>
        </w:rPr>
      </w:pPr>
      <w:r>
        <w:rPr>
          <w:b/>
        </w:rPr>
        <w:t>Park Site at The Queensway and Ellis Ave. :</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Construction Problems on South Kingsway :</w:t>
      </w:r>
      <w:r w:rsidRPr="00CE463A">
        <w:t xml:space="preserve"> </w:t>
      </w:r>
    </w:p>
    <w:p w:rsidR="00BC5E63" w:rsidRPr="001F6DEF" w:rsidRDefault="001F6DEF" w:rsidP="00FD11D7">
      <w:pPr>
        <w:pStyle w:val="ListParagraph"/>
        <w:numPr>
          <w:ilvl w:val="0"/>
          <w:numId w:val="11"/>
        </w:numPr>
        <w:contextualSpacing/>
        <w:rPr>
          <w:lang w:val="en-CA" w:bidi="ar-SA"/>
        </w:rPr>
      </w:pPr>
      <w:r>
        <w:rPr>
          <w:b/>
          <w:lang w:val="en-CA" w:bidi="ar-SA"/>
        </w:rPr>
        <w:lastRenderedPageBreak/>
        <w:t xml:space="preserve">City Budget : </w:t>
      </w:r>
    </w:p>
    <w:p w:rsidR="001F6DEF" w:rsidRPr="00BC5E63" w:rsidRDefault="00A9774C" w:rsidP="00FD11D7">
      <w:pPr>
        <w:pStyle w:val="ListParagraph"/>
        <w:numPr>
          <w:ilvl w:val="0"/>
          <w:numId w:val="11"/>
        </w:numPr>
        <w:contextualSpacing/>
        <w:rPr>
          <w:lang w:val="en-CA" w:bidi="ar-SA"/>
        </w:rPr>
      </w:pPr>
      <w:r>
        <w:rPr>
          <w:b/>
          <w:lang w:val="en-CA"/>
        </w:rPr>
        <w:t>Leaves and snow removal</w:t>
      </w:r>
    </w:p>
    <w:p w:rsidR="00BC5E63" w:rsidRDefault="00BC5E63" w:rsidP="00BC5E63">
      <w:pPr>
        <w:pStyle w:val="ListParagraph"/>
        <w:shd w:val="clear" w:color="auto" w:fill="auto"/>
        <w:suppressAutoHyphens w:val="0"/>
        <w:spacing w:after="200" w:line="276" w:lineRule="auto"/>
        <w:contextualSpacing/>
        <w:rPr>
          <w:b/>
        </w:rPr>
      </w:pPr>
    </w:p>
    <w:p w:rsidR="00681737" w:rsidRDefault="00681737" w:rsidP="00FD11D7">
      <w:pPr>
        <w:pStyle w:val="Ol"/>
        <w:numPr>
          <w:ilvl w:val="0"/>
          <w:numId w:val="12"/>
        </w:numPr>
        <w:rPr>
          <w:b/>
          <w:lang w:val="en-CA"/>
        </w:rPr>
      </w:pPr>
      <w:r>
        <w:rPr>
          <w:b/>
          <w:lang w:val="en-CA"/>
        </w:rPr>
        <w:t>LAND USE ITEMS: (Chair &amp; members will identify and discuss only the items that need attention.)</w:t>
      </w:r>
    </w:p>
    <w:p w:rsidR="00804D89" w:rsidRDefault="0040702E" w:rsidP="0040702E">
      <w:pPr>
        <w:pStyle w:val="Ol"/>
        <w:ind w:left="1080"/>
        <w:rPr>
          <w:b/>
          <w:lang w:val="en-CA"/>
        </w:rPr>
      </w:pPr>
      <w:r>
        <w:rPr>
          <w:b/>
          <w:lang w:val="en-CA"/>
        </w:rPr>
        <w:t xml:space="preserve">a. </w:t>
      </w:r>
      <w:r w:rsidR="00681737">
        <w:rPr>
          <w:b/>
          <w:lang w:val="en-CA"/>
        </w:rPr>
        <w:t>New Items</w:t>
      </w:r>
    </w:p>
    <w:p w:rsidR="00F91B74" w:rsidRPr="00804D89" w:rsidRDefault="00F91B74" w:rsidP="00804D89">
      <w:pPr>
        <w:pStyle w:val="Ol"/>
        <w:numPr>
          <w:ilvl w:val="0"/>
          <w:numId w:val="23"/>
        </w:numPr>
        <w:rPr>
          <w:b/>
          <w:lang w:val="en-CA"/>
        </w:rPr>
      </w:pPr>
      <w:r w:rsidRPr="00804D89">
        <w:rPr>
          <w:b/>
          <w:lang w:val="en-CA"/>
        </w:rPr>
        <w:t xml:space="preserve">100 South Kingsway: </w:t>
      </w:r>
    </w:p>
    <w:p w:rsidR="001C35F0" w:rsidRPr="00F21565" w:rsidRDefault="001C35F0" w:rsidP="00F91B74">
      <w:pPr>
        <w:pStyle w:val="Ol"/>
        <w:rPr>
          <w:lang w:val="en-CA"/>
        </w:rPr>
      </w:pPr>
      <w:r w:rsidRPr="00F21565">
        <w:rPr>
          <w:lang w:val="en-CA"/>
        </w:rPr>
        <w:t>June 20, 2017: The COA approved this application</w:t>
      </w:r>
    </w:p>
    <w:p w:rsidR="00804D89" w:rsidRPr="00F21565" w:rsidRDefault="00804D89" w:rsidP="00804D89">
      <w:pPr>
        <w:pStyle w:val="Ol"/>
        <w:numPr>
          <w:ilvl w:val="0"/>
          <w:numId w:val="23"/>
        </w:numPr>
        <w:rPr>
          <w:i/>
          <w:lang w:val="en-CA"/>
        </w:rPr>
      </w:pPr>
      <w:r w:rsidRPr="00F21565">
        <w:rPr>
          <w:i/>
          <w:lang w:val="en-CA"/>
        </w:rPr>
        <w:t>20 Deforest</w:t>
      </w:r>
    </w:p>
    <w:p w:rsidR="00804D89" w:rsidRPr="00F21565" w:rsidRDefault="00804D89" w:rsidP="00804D89">
      <w:pPr>
        <w:pStyle w:val="Ol"/>
        <w:rPr>
          <w:lang w:val="en-CA"/>
        </w:rPr>
      </w:pPr>
      <w:r w:rsidRPr="00F21565">
        <w:rPr>
          <w:lang w:val="en-CA"/>
        </w:rPr>
        <w:t>June 20, 2017: The COA approved this application to subdivide the property.</w:t>
      </w:r>
    </w:p>
    <w:p w:rsidR="00F91B74" w:rsidRDefault="00F91B74" w:rsidP="00F91B74">
      <w:pPr>
        <w:pStyle w:val="Ol"/>
        <w:numPr>
          <w:ilvl w:val="0"/>
          <w:numId w:val="23"/>
        </w:numPr>
        <w:rPr>
          <w:b/>
          <w:lang w:val="en-CA"/>
        </w:rPr>
      </w:pPr>
      <w:r>
        <w:rPr>
          <w:b/>
          <w:lang w:val="en-CA"/>
        </w:rPr>
        <w:t>89 South Kingsway:</w:t>
      </w:r>
    </w:p>
    <w:p w:rsidR="00804D89" w:rsidRPr="00F21565" w:rsidRDefault="00804D89" w:rsidP="00804D89">
      <w:pPr>
        <w:pStyle w:val="Ol"/>
        <w:rPr>
          <w:lang w:val="en-CA"/>
        </w:rPr>
      </w:pPr>
      <w:r w:rsidRPr="00F21565">
        <w:rPr>
          <w:lang w:val="en-CA"/>
        </w:rPr>
        <w:t>June 20, 2017: The COA REFUSED this application.</w:t>
      </w:r>
    </w:p>
    <w:p w:rsidR="00F91B74" w:rsidRPr="00F91B74" w:rsidRDefault="00F91B74" w:rsidP="00F91B74">
      <w:pPr>
        <w:pStyle w:val="Ol"/>
        <w:numPr>
          <w:ilvl w:val="0"/>
          <w:numId w:val="23"/>
        </w:numPr>
        <w:rPr>
          <w:b/>
          <w:lang w:val="en-C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A467D" w:rsidRPr="006A467D" w:rsidRDefault="00681737" w:rsidP="00FD11D7">
      <w:pPr>
        <w:pStyle w:val="Ol"/>
        <w:numPr>
          <w:ilvl w:val="2"/>
          <w:numId w:val="15"/>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342DF7" w:rsidRPr="00F21565" w:rsidRDefault="00804D89" w:rsidP="00342DF7">
      <w:pPr>
        <w:pStyle w:val="Li"/>
        <w:rPr>
          <w:lang w:val="en-CA"/>
        </w:rPr>
      </w:pPr>
      <w:r w:rsidRPr="00F21565">
        <w:rPr>
          <w:lang w:val="en-CA"/>
        </w:rPr>
        <w:t>June 20, 2017: It was reported that the tree fort has been lowered</w:t>
      </w:r>
      <w:r w:rsidR="00342DF7" w:rsidRPr="00F21565">
        <w:rPr>
          <w:lang w:val="en-CA"/>
        </w:rPr>
        <w:t xml:space="preserve"> and moved however the new fence has not begun. The Councillor will be asked to get the City Inspector involved and to bring in Municipal Licensing and Standards Enforcement. </w:t>
      </w:r>
    </w:p>
    <w:p w:rsidR="00342DF7" w:rsidRPr="00F21565" w:rsidRDefault="00342DF7" w:rsidP="00342DF7">
      <w:pPr>
        <w:pStyle w:val="Li"/>
        <w:rPr>
          <w:lang w:val="en-CA"/>
        </w:rPr>
      </w:pPr>
      <w:r w:rsidRPr="00F21565">
        <w:rPr>
          <w:lang w:val="en-CA"/>
        </w:rPr>
        <w:t>Moved by Veronica Wynne, seconded by Brian O'Rourke and CARRIED: If required John will write the Councillor for action.</w:t>
      </w:r>
    </w:p>
    <w:p w:rsidR="00804D89" w:rsidRDefault="00804D89" w:rsidP="003D5D1C">
      <w:pPr>
        <w:pStyle w:val="Ol"/>
        <w:rPr>
          <w:lang w:val="en-CA"/>
        </w:rPr>
      </w:pPr>
    </w:p>
    <w:p w:rsidR="00804D89" w:rsidRDefault="00804D89" w:rsidP="003D5D1C">
      <w:pPr>
        <w:pStyle w:val="Ol"/>
        <w:rPr>
          <w:lang w:val="en-CA"/>
        </w:rPr>
      </w:pPr>
    </w:p>
    <w:p w:rsidR="00681737" w:rsidRPr="00721CA5" w:rsidRDefault="00681737" w:rsidP="00FD11D7">
      <w:pPr>
        <w:pStyle w:val="Ol"/>
        <w:numPr>
          <w:ilvl w:val="2"/>
          <w:numId w:val="15"/>
        </w:numPr>
        <w:rPr>
          <w:b/>
          <w:lang w:val="en-CA"/>
        </w:rPr>
      </w:pPr>
      <w:r w:rsidRPr="00721CA5">
        <w:rPr>
          <w:b/>
          <w:color w:val="000000"/>
          <w:lang w:val="en-CA" w:eastAsia="ar-SA" w:bidi="ar-SA"/>
        </w:rPr>
        <w:t xml:space="preserve">167 Riverside: </w:t>
      </w:r>
    </w:p>
    <w:p w:rsidR="00681737" w:rsidRPr="00CE72F8" w:rsidRDefault="00681737" w:rsidP="00FD11D7">
      <w:pPr>
        <w:pStyle w:val="Ol"/>
        <w:numPr>
          <w:ilvl w:val="2"/>
          <w:numId w:val="15"/>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w:t>
      </w:r>
      <w:proofErr w:type="spellStart"/>
      <w:r w:rsidR="0054099C">
        <w:rPr>
          <w:color w:val="222222"/>
          <w:lang w:val="en-CA"/>
        </w:rPr>
        <w:t>vs</w:t>
      </w:r>
      <w:proofErr w:type="spellEnd"/>
      <w:r w:rsidR="0054099C">
        <w:rPr>
          <w:color w:val="222222"/>
          <w:lang w:val="en-CA"/>
        </w:rPr>
        <w:t xml:space="preserve"> </w:t>
      </w:r>
      <w:r w:rsidRPr="00CE72F8">
        <w:rPr>
          <w:color w:val="222222"/>
          <w:lang w:val="en-CA"/>
        </w:rPr>
        <w:t>3.49 or 3.07m required</w:t>
      </w:r>
    </w:p>
    <w:p w:rsidR="00681737" w:rsidRPr="008B4107" w:rsidRDefault="00681737" w:rsidP="00FD11D7">
      <w:pPr>
        <w:pStyle w:val="Ol"/>
        <w:numPr>
          <w:ilvl w:val="2"/>
          <w:numId w:val="15"/>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E01A36" w:rsidRPr="0054099C" w:rsidRDefault="00681737" w:rsidP="00FD11D7">
      <w:pPr>
        <w:pStyle w:val="Ol"/>
        <w:numPr>
          <w:ilvl w:val="2"/>
          <w:numId w:val="15"/>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CF1628" w:rsidRDefault="00CF1628" w:rsidP="00FD11D7">
      <w:pPr>
        <w:pStyle w:val="Ol"/>
        <w:numPr>
          <w:ilvl w:val="2"/>
          <w:numId w:val="15"/>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FD11D7">
      <w:pPr>
        <w:pStyle w:val="Ol"/>
        <w:numPr>
          <w:ilvl w:val="2"/>
          <w:numId w:val="15"/>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E373F2" w:rsidRDefault="0040702E" w:rsidP="00E373F2">
      <w:pPr>
        <w:pStyle w:val="Ol"/>
        <w:ind w:left="1418"/>
        <w:rPr>
          <w:lang w:val="en-CA"/>
        </w:rPr>
      </w:pPr>
      <w:r w:rsidRPr="003D5D1C">
        <w:rPr>
          <w:b/>
          <w:color w:val="000000"/>
          <w:lang w:val="en-CA" w:eastAsia="en-CA"/>
        </w:rPr>
        <w:t>xvii</w:t>
      </w:r>
      <w:r w:rsidR="000B46C0" w:rsidRPr="003D5D1C">
        <w:rPr>
          <w:b/>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sidRPr="00E373F2">
        <w:rPr>
          <w:lang w:val="en-CA"/>
        </w:rPr>
        <w:t xml:space="preserve">February 21. 2017: </w:t>
      </w:r>
      <w:r w:rsidRPr="00E373F2">
        <w:rPr>
          <w:lang w:val="en-CA"/>
        </w:rPr>
        <w:t xml:space="preserve">The COA approved this application </w:t>
      </w:r>
    </w:p>
    <w:p w:rsidR="0040702E" w:rsidRPr="0040702E" w:rsidRDefault="0040702E" w:rsidP="003D5D1C">
      <w:pPr>
        <w:pStyle w:val="Ol"/>
        <w:ind w:left="1440"/>
        <w:rPr>
          <w:b/>
          <w:lang w:val="en-CA"/>
        </w:rPr>
      </w:pPr>
      <w:r w:rsidRPr="003D5D1C">
        <w:rPr>
          <w:b/>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sidRPr="00E373F2">
        <w:rPr>
          <w:lang w:val="en-CA"/>
        </w:rPr>
        <w:t>February 21. 2017: The COA approved this application</w:t>
      </w:r>
    </w:p>
    <w:p w:rsidR="00A309CA" w:rsidRDefault="0040702E" w:rsidP="003D5D1C">
      <w:pPr>
        <w:pStyle w:val="Ol"/>
        <w:ind w:firstLine="1440"/>
        <w:rPr>
          <w:b/>
          <w:i/>
          <w:lang w:val="en-CA"/>
        </w:rPr>
      </w:pPr>
      <w:r w:rsidRPr="003D5D1C">
        <w:rPr>
          <w:b/>
          <w:lang w:val="en-CA"/>
        </w:rPr>
        <w:t>xix</w:t>
      </w:r>
      <w:r w:rsidR="000B46C0" w:rsidRPr="003D5D1C">
        <w:rPr>
          <w:b/>
          <w:lang w:val="en-CA"/>
        </w:rPr>
        <w:t>.</w:t>
      </w:r>
      <w:r>
        <w:rPr>
          <w:lang w:val="en-CA"/>
        </w:rPr>
        <w:t xml:space="preserve"> </w:t>
      </w:r>
      <w:r w:rsidR="004166F6" w:rsidRPr="000B46C0">
        <w:rPr>
          <w:b/>
          <w:lang w:val="en-CA"/>
        </w:rPr>
        <w:t>4 Mossom:</w:t>
      </w:r>
      <w:r w:rsidR="004166F6">
        <w:rPr>
          <w:b/>
          <w:i/>
          <w:lang w:val="en-CA"/>
        </w:rPr>
        <w:t xml:space="preserve"> </w:t>
      </w:r>
    </w:p>
    <w:p w:rsidR="00B75330" w:rsidRPr="00B75330" w:rsidRDefault="00B75330" w:rsidP="003D5D1C">
      <w:pPr>
        <w:pStyle w:val="Ol"/>
        <w:ind w:left="1440"/>
        <w:rPr>
          <w:b/>
          <w:lang w:val="en-CA"/>
        </w:rPr>
      </w:pPr>
      <w:r w:rsidRPr="003D5D1C">
        <w:rPr>
          <w:b/>
          <w:lang w:val="en-CA"/>
        </w:rPr>
        <w:t>xx.</w:t>
      </w:r>
      <w:r>
        <w:rPr>
          <w:lang w:val="en-CA"/>
        </w:rPr>
        <w:t xml:space="preserve"> </w:t>
      </w:r>
      <w:r>
        <w:rPr>
          <w:b/>
          <w:color w:val="000000"/>
          <w:lang w:val="en-CA" w:eastAsia="ar-SA" w:bidi="ar-SA"/>
        </w:rPr>
        <w:t>7 Ellis Gardens:</w:t>
      </w:r>
    </w:p>
    <w:p w:rsidR="000B46C0" w:rsidRPr="003D5D1C" w:rsidRDefault="00B75330" w:rsidP="003D5D1C">
      <w:pPr>
        <w:pStyle w:val="Ol"/>
        <w:ind w:left="1440"/>
        <w:rPr>
          <w:b/>
          <w:lang w:val="en-CA"/>
        </w:rPr>
      </w:pPr>
      <w:r w:rsidRPr="003D5D1C">
        <w:rPr>
          <w:b/>
          <w:color w:val="000000"/>
          <w:lang w:val="en-CA" w:eastAsia="ar-SA" w:bidi="ar-SA"/>
        </w:rPr>
        <w:t xml:space="preserve">xxi. </w:t>
      </w:r>
    </w:p>
    <w:p w:rsidR="00B75330" w:rsidRPr="00B75330" w:rsidRDefault="00B75330" w:rsidP="003D5D1C">
      <w:pPr>
        <w:pStyle w:val="Ol"/>
        <w:ind w:left="1440"/>
        <w:rPr>
          <w:color w:val="000000"/>
          <w:lang w:val="en-CA" w:eastAsia="ar-SA" w:bidi="ar-SA"/>
        </w:rPr>
      </w:pPr>
      <w:r w:rsidRPr="003D5D1C">
        <w:rPr>
          <w:b/>
          <w:color w:val="000000"/>
          <w:lang w:val="en-CA" w:eastAsia="ar-SA" w:bidi="ar-SA"/>
        </w:rPr>
        <w:t>xxii. 57 Lavinia</w:t>
      </w:r>
      <w:r>
        <w:rPr>
          <w:color w:val="000000"/>
          <w:lang w:val="en-CA" w:eastAsia="ar-SA" w:bidi="ar-SA"/>
        </w:rPr>
        <w:t>:</w:t>
      </w:r>
    </w:p>
    <w:p w:rsidR="00E373F2" w:rsidRDefault="003D5D1C" w:rsidP="00E373F2">
      <w:pPr>
        <w:pStyle w:val="Ol"/>
        <w:ind w:firstLine="1418"/>
        <w:rPr>
          <w:b/>
          <w:i/>
          <w:lang w:val="en-CA"/>
        </w:rPr>
      </w:pPr>
      <w:r w:rsidRPr="003D5D1C">
        <w:rPr>
          <w:b/>
          <w:lang w:val="en-CA"/>
        </w:rPr>
        <w:t>xxiii 290 Riverside Dr.:</w:t>
      </w:r>
      <w:r w:rsidRPr="003D5D1C">
        <w:rPr>
          <w:lang w:val="en-CA"/>
        </w:rPr>
        <w:t xml:space="preserve"> </w:t>
      </w:r>
      <w:r w:rsidR="00E373F2">
        <w:rPr>
          <w:b/>
          <w:i/>
          <w:lang w:val="en-CA"/>
        </w:rPr>
        <w:t>March 21, 2017: Application approved</w:t>
      </w:r>
    </w:p>
    <w:p w:rsidR="00E373F2" w:rsidRDefault="00E373F2" w:rsidP="00E373F2">
      <w:pPr>
        <w:pStyle w:val="Ol"/>
        <w:ind w:firstLine="1418"/>
        <w:rPr>
          <w:b/>
          <w:i/>
          <w:lang w:val="en-CA"/>
        </w:rPr>
      </w:pPr>
      <w:r>
        <w:rPr>
          <w:b/>
          <w:lang w:val="en-CA"/>
        </w:rPr>
        <w:t>xxiv</w:t>
      </w:r>
      <w:r w:rsidR="003D5D1C" w:rsidRPr="003D5D1C">
        <w:rPr>
          <w:b/>
          <w:lang w:val="en-CA"/>
        </w:rPr>
        <w:t xml:space="preserve">. 218 Riverside </w:t>
      </w:r>
      <w:proofErr w:type="spellStart"/>
      <w:r w:rsidR="003D5D1C" w:rsidRPr="003D5D1C">
        <w:rPr>
          <w:b/>
          <w:lang w:val="en-CA"/>
        </w:rPr>
        <w:t>Dr</w:t>
      </w:r>
      <w:r>
        <w:rPr>
          <w:b/>
          <w:lang w:val="en-CA"/>
        </w:rPr>
        <w:t>xxiiv</w:t>
      </w:r>
      <w:proofErr w:type="spellEnd"/>
      <w:r w:rsidR="003D5D1C" w:rsidRPr="003D5D1C">
        <w:rPr>
          <w:b/>
          <w:lang w:val="en-CA"/>
        </w:rPr>
        <w:t>. 129 Beresford:</w:t>
      </w:r>
      <w:r w:rsidR="003D5D1C" w:rsidRPr="003D5D1C">
        <w:rPr>
          <w:lang w:val="en-CA"/>
        </w:rPr>
        <w:t xml:space="preserve"> </w:t>
      </w:r>
      <w:r>
        <w:rPr>
          <w:b/>
          <w:i/>
          <w:lang w:val="en-CA"/>
        </w:rPr>
        <w:t>March 21, 2017: Application denied</w:t>
      </w:r>
    </w:p>
    <w:p w:rsidR="00297263" w:rsidRPr="00297263" w:rsidRDefault="00297263" w:rsidP="00297263">
      <w:pPr>
        <w:pStyle w:val="Ol"/>
        <w:rPr>
          <w:i/>
          <w:lang w:val="en-CA"/>
        </w:rPr>
      </w:pPr>
      <w:r>
        <w:rPr>
          <w:i/>
          <w:lang w:val="en-CA"/>
        </w:rPr>
        <w:tab/>
      </w:r>
      <w:r>
        <w:rPr>
          <w:i/>
          <w:lang w:val="en-CA"/>
        </w:rPr>
        <w:tab/>
      </w:r>
      <w:r w:rsidR="00665071" w:rsidRPr="00665071">
        <w:rPr>
          <w:b/>
          <w:lang w:val="en-CA"/>
        </w:rPr>
        <w:t>xxiv</w:t>
      </w:r>
      <w:r>
        <w:rPr>
          <w:b/>
          <w:lang w:val="en-CA"/>
        </w:rPr>
        <w:t>.</w:t>
      </w:r>
      <w:r w:rsidR="00665071">
        <w:rPr>
          <w:b/>
          <w:lang w:val="en-CA"/>
        </w:rPr>
        <w:t xml:space="preserve"> </w:t>
      </w:r>
      <w:r>
        <w:rPr>
          <w:b/>
          <w:color w:val="000000"/>
          <w:lang w:val="en-CA" w:eastAsia="ar-SA" w:bidi="ar-SA"/>
        </w:rPr>
        <w:t>121 Beresford</w:t>
      </w:r>
    </w:p>
    <w:p w:rsidR="00297263" w:rsidRDefault="00297263" w:rsidP="00297263">
      <w:pPr>
        <w:pStyle w:val="Ol"/>
        <w:rPr>
          <w:color w:val="000000"/>
          <w:lang w:val="en-CA" w:eastAsia="ar-SA" w:bidi="ar-SA"/>
        </w:rPr>
      </w:pPr>
      <w:r>
        <w:rPr>
          <w:color w:val="000000"/>
          <w:lang w:val="en-CA" w:eastAsia="ar-SA" w:bidi="ar-SA"/>
        </w:rPr>
        <w:tab/>
      </w:r>
      <w:r>
        <w:rPr>
          <w:color w:val="000000"/>
          <w:lang w:val="en-CA" w:eastAsia="ar-SA" w:bidi="ar-SA"/>
        </w:rPr>
        <w:tab/>
      </w:r>
      <w:r>
        <w:rPr>
          <w:b/>
          <w:lang w:val="en-CA"/>
        </w:rPr>
        <w:t xml:space="preserve">xxv. </w:t>
      </w:r>
      <w:r>
        <w:rPr>
          <w:b/>
          <w:color w:val="000000"/>
          <w:lang w:val="en-CA" w:eastAsia="ar-SA" w:bidi="ar-SA"/>
        </w:rPr>
        <w:t>139 Beresford</w:t>
      </w:r>
    </w:p>
    <w:p w:rsidR="00297263" w:rsidRPr="00297263" w:rsidRDefault="00297263" w:rsidP="00297263">
      <w:pPr>
        <w:pStyle w:val="Ol"/>
        <w:rPr>
          <w:b/>
          <w:lang w:val="en-CA"/>
        </w:rPr>
      </w:pPr>
      <w:r>
        <w:rPr>
          <w:b/>
          <w:lang w:val="en-CA"/>
        </w:rPr>
        <w:tab/>
      </w:r>
      <w:r>
        <w:rPr>
          <w:b/>
          <w:lang w:val="en-CA"/>
        </w:rPr>
        <w:tab/>
        <w:t xml:space="preserve">xxvi. </w:t>
      </w:r>
      <w:r>
        <w:rPr>
          <w:b/>
          <w:color w:val="000000"/>
          <w:lang w:val="en-CA" w:eastAsia="ar-SA" w:bidi="ar-SA"/>
        </w:rPr>
        <w:t>44 Ellis Park</w:t>
      </w:r>
    </w:p>
    <w:p w:rsidR="00681737" w:rsidRDefault="00F91B74" w:rsidP="00FC4225">
      <w:pPr>
        <w:pStyle w:val="Ol"/>
        <w:rPr>
          <w:color w:val="000000"/>
          <w:lang w:val="en-CA" w:eastAsia="ar-SA" w:bidi="ar-SA"/>
        </w:rPr>
      </w:pPr>
      <w:r>
        <w:rPr>
          <w:color w:val="000000"/>
          <w:lang w:val="en-CA" w:eastAsia="ar-SA" w:bidi="ar-SA"/>
        </w:rPr>
        <w:tab/>
      </w:r>
      <w:r>
        <w:rPr>
          <w:color w:val="000000"/>
          <w:lang w:val="en-CA" w:eastAsia="ar-SA" w:bidi="ar-SA"/>
        </w:rPr>
        <w:tab/>
      </w:r>
      <w:r w:rsidR="00297263" w:rsidRPr="00297263">
        <w:rPr>
          <w:b/>
          <w:color w:val="000000"/>
          <w:lang w:val="en-CA" w:eastAsia="ar-SA" w:bidi="ar-SA"/>
        </w:rPr>
        <w:t>xxvii</w:t>
      </w:r>
      <w:r w:rsidR="00297263">
        <w:rPr>
          <w:b/>
          <w:color w:val="000000"/>
          <w:lang w:val="en-CA" w:eastAsia="ar-SA" w:bidi="ar-SA"/>
        </w:rPr>
        <w:t>.</w:t>
      </w: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Ol"/>
        <w:numPr>
          <w:ilvl w:val="1"/>
          <w:numId w:val="7"/>
        </w:numPr>
        <w:rPr>
          <w:b/>
          <w:lang w:val="en-CA"/>
        </w:rPr>
      </w:pPr>
      <w:r w:rsidRPr="00E207F1">
        <w:rPr>
          <w:b/>
          <w:lang w:val="en-CA"/>
        </w:rPr>
        <w:t>High Park Resource Group</w:t>
      </w:r>
    </w:p>
    <w:p w:rsidR="00681737" w:rsidRPr="00E207F1" w:rsidRDefault="00681737" w:rsidP="00FD11D7">
      <w:pPr>
        <w:pStyle w:val="Li"/>
        <w:numPr>
          <w:ilvl w:val="1"/>
          <w:numId w:val="7"/>
        </w:numPr>
        <w:rPr>
          <w:b/>
          <w:lang w:val="en-CA"/>
        </w:rPr>
      </w:pPr>
      <w:r w:rsidRPr="00E207F1">
        <w:rPr>
          <w:b/>
          <w:lang w:val="en-CA"/>
        </w:rPr>
        <w:t>Community Police Liaison Committee</w:t>
      </w:r>
    </w:p>
    <w:p w:rsidR="00681737" w:rsidRPr="00E207F1" w:rsidRDefault="00681737" w:rsidP="00FD11D7">
      <w:pPr>
        <w:pStyle w:val="Li"/>
        <w:numPr>
          <w:ilvl w:val="1"/>
          <w:numId w:val="7"/>
        </w:numPr>
        <w:rPr>
          <w:b/>
          <w:lang w:val="en-CA"/>
        </w:rPr>
      </w:pPr>
      <w:r w:rsidRPr="00E207F1">
        <w:rPr>
          <w:b/>
          <w:lang w:val="en-CA"/>
        </w:rPr>
        <w:t>Swansea Community Recreation Centre and Rennie Park</w:t>
      </w:r>
    </w:p>
    <w:p w:rsidR="001F6DEF" w:rsidRPr="00E207F1" w:rsidRDefault="00681737" w:rsidP="00FD11D7">
      <w:pPr>
        <w:pStyle w:val="Li"/>
        <w:numPr>
          <w:ilvl w:val="1"/>
          <w:numId w:val="7"/>
        </w:numPr>
        <w:rPr>
          <w:b/>
          <w:lang w:val="en-CA"/>
        </w:rPr>
      </w:pPr>
      <w:r w:rsidRPr="00E207F1">
        <w:rPr>
          <w:b/>
          <w:lang w:val="en-CA"/>
        </w:rPr>
        <w:lastRenderedPageBreak/>
        <w:t xml:space="preserve">Swansea Memorial Library and Friends of the Library: </w:t>
      </w:r>
    </w:p>
    <w:p w:rsidR="00681737" w:rsidRPr="00E207F1" w:rsidRDefault="00681737" w:rsidP="00FD11D7">
      <w:pPr>
        <w:pStyle w:val="Li"/>
        <w:numPr>
          <w:ilvl w:val="1"/>
          <w:numId w:val="7"/>
        </w:numPr>
        <w:rPr>
          <w:b/>
          <w:lang w:val="en-CA"/>
        </w:rPr>
      </w:pPr>
      <w:r w:rsidRPr="00E207F1">
        <w:rPr>
          <w:b/>
          <w:lang w:val="en-CA"/>
        </w:rPr>
        <w:t>Swansea Public School</w:t>
      </w:r>
    </w:p>
    <w:p w:rsidR="00647B00" w:rsidRPr="00F21565" w:rsidRDefault="00647B00" w:rsidP="00E1718D">
      <w:pPr>
        <w:pStyle w:val="Li"/>
        <w:rPr>
          <w:lang w:val="en-CA"/>
        </w:rPr>
      </w:pPr>
      <w:r w:rsidRPr="00F21565">
        <w:rPr>
          <w:lang w:val="en-CA"/>
        </w:rPr>
        <w:t xml:space="preserve">June 20, 2017: Bill reported that this year's graduation will be held on June 27th with a reception at 6:30PM. Bill and Sybil will attend on our behalf and present our sponsored awards. Kate reported that last year we had provided $240 for the awards. </w:t>
      </w:r>
    </w:p>
    <w:p w:rsidR="00647B00" w:rsidRPr="00F21565" w:rsidRDefault="00647B00" w:rsidP="00647B00">
      <w:pPr>
        <w:pStyle w:val="Li"/>
        <w:rPr>
          <w:lang w:val="en-CA"/>
        </w:rPr>
      </w:pPr>
      <w:r w:rsidRPr="00F21565">
        <w:rPr>
          <w:lang w:val="en-CA"/>
        </w:rPr>
        <w:t>Moved by Veronica Wynne, seconded by John Meijer and CARRIED: That we again provide $240 for the awards.</w:t>
      </w:r>
    </w:p>
    <w:p w:rsidR="00647B00" w:rsidRPr="00F21565" w:rsidRDefault="00647B00" w:rsidP="00E1718D">
      <w:pPr>
        <w:pStyle w:val="Li"/>
        <w:rPr>
          <w:lang w:val="en-CA"/>
        </w:rPr>
      </w:pPr>
      <w:r w:rsidRPr="00F21565">
        <w:rPr>
          <w:lang w:val="en-CA"/>
        </w:rPr>
        <w:t>Veronica asked that we send any photos we have of our attendances at the awards to her for the website.</w:t>
      </w:r>
    </w:p>
    <w:p w:rsidR="00647B00" w:rsidRPr="00F21565" w:rsidRDefault="00647B00" w:rsidP="00E1718D">
      <w:pPr>
        <w:pStyle w:val="Li"/>
        <w:rPr>
          <w:lang w:val="en-CA"/>
        </w:rPr>
      </w:pPr>
    </w:p>
    <w:p w:rsidR="00681737" w:rsidRPr="00E207F1" w:rsidRDefault="00681737" w:rsidP="00FD11D7">
      <w:pPr>
        <w:pStyle w:val="Li"/>
        <w:numPr>
          <w:ilvl w:val="1"/>
          <w:numId w:val="7"/>
        </w:numPr>
        <w:rPr>
          <w:b/>
          <w:bCs/>
          <w:i/>
          <w:iCs/>
          <w:lang w:val="en-CA"/>
        </w:rPr>
      </w:pPr>
      <w:r w:rsidRPr="00E207F1">
        <w:rPr>
          <w:b/>
          <w:lang w:val="en-CA"/>
        </w:rPr>
        <w:t>Swansea Town Hall Board of Management</w:t>
      </w:r>
    </w:p>
    <w:p w:rsidR="000427DE" w:rsidRDefault="000427DE" w:rsidP="000427DE">
      <w:pPr>
        <w:pStyle w:val="Li"/>
        <w:rPr>
          <w:b/>
          <w:i/>
          <w:lang w:val="en-CA"/>
        </w:rPr>
      </w:pPr>
      <w:r>
        <w:rPr>
          <w:b/>
          <w:i/>
          <w:lang w:val="en-CA"/>
        </w:rPr>
        <w:t>September 19, 2017: The Board has asked for a representative other than the designated rep to attend a meeting to discuss group representatives. Veronica will attend.</w:t>
      </w:r>
    </w:p>
    <w:p w:rsidR="000427DE" w:rsidRDefault="000427DE" w:rsidP="000427DE">
      <w:pPr>
        <w:pStyle w:val="Li"/>
        <w:rPr>
          <w:b/>
          <w:i/>
          <w:lang w:val="en-CA"/>
        </w:rPr>
      </w:pPr>
    </w:p>
    <w:p w:rsidR="00673D52" w:rsidRPr="000427DE" w:rsidRDefault="00673D52" w:rsidP="000427DE">
      <w:pPr>
        <w:pStyle w:val="Li"/>
        <w:rPr>
          <w:lang w:val="en-CA"/>
        </w:rPr>
      </w:pPr>
      <w:r w:rsidRPr="000427DE">
        <w:rPr>
          <w:lang w:val="en-CA"/>
        </w:rPr>
        <w:t xml:space="preserve">June 20, 2017: The director of the Town Hall has suggested that the Town Hall Board of Management community groups be required to put forward two candidates between whom the Board shall choose one to be the groups representative on the Board.  </w:t>
      </w:r>
    </w:p>
    <w:p w:rsidR="00673D52" w:rsidRDefault="00673D52" w:rsidP="005878E4">
      <w:pPr>
        <w:pStyle w:val="Li"/>
        <w:rPr>
          <w:lang w:val="en-CA"/>
        </w:rPr>
      </w:pPr>
    </w:p>
    <w:p w:rsidR="00681737" w:rsidRPr="00E207F1" w:rsidRDefault="00681737" w:rsidP="00FD11D7">
      <w:pPr>
        <w:pStyle w:val="Li"/>
        <w:numPr>
          <w:ilvl w:val="1"/>
          <w:numId w:val="7"/>
        </w:numPr>
        <w:rPr>
          <w:b/>
          <w:lang w:val="en-CA"/>
        </w:rPr>
      </w:pPr>
      <w:r w:rsidRPr="00E207F1">
        <w:rPr>
          <w:b/>
          <w:lang w:val="en-CA"/>
        </w:rPr>
        <w:t>J.T. Bonham Residences</w:t>
      </w:r>
    </w:p>
    <w:p w:rsidR="00681737" w:rsidRPr="00E207F1" w:rsidRDefault="00681737" w:rsidP="00FD11D7">
      <w:pPr>
        <w:pStyle w:val="Li"/>
        <w:numPr>
          <w:ilvl w:val="1"/>
          <w:numId w:val="7"/>
        </w:numPr>
        <w:rPr>
          <w:b/>
          <w:lang w:val="en-CA"/>
        </w:rPr>
      </w:pPr>
      <w:r w:rsidRPr="00E207F1">
        <w:rPr>
          <w:b/>
          <w:lang w:val="en-CA"/>
        </w:rPr>
        <w:t xml:space="preserve">CORRA: </w:t>
      </w:r>
    </w:p>
    <w:p w:rsidR="00673D52" w:rsidRPr="00F21565" w:rsidRDefault="00673D52" w:rsidP="00455F5B">
      <w:pPr>
        <w:pStyle w:val="Li"/>
        <w:rPr>
          <w:lang w:val="en-CA"/>
        </w:rPr>
      </w:pPr>
      <w:r w:rsidRPr="00F21565">
        <w:rPr>
          <w:lang w:val="en-CA"/>
        </w:rPr>
        <w:t xml:space="preserve">June 20, 2017:no news. </w:t>
      </w: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Li"/>
        <w:numPr>
          <w:ilvl w:val="1"/>
          <w:numId w:val="16"/>
        </w:numPr>
        <w:rPr>
          <w:b/>
          <w:lang w:val="en-CA"/>
        </w:rPr>
      </w:pPr>
      <w:r w:rsidRPr="00CC5301">
        <w:rPr>
          <w:b/>
          <w:lang w:val="en-CA"/>
        </w:rPr>
        <w:t>Windermere by the Lake</w:t>
      </w:r>
    </w:p>
    <w:p w:rsidR="00221306" w:rsidRPr="00F21565" w:rsidRDefault="00221306" w:rsidP="00092549">
      <w:pPr>
        <w:pStyle w:val="Li"/>
        <w:rPr>
          <w:lang w:val="en-CA"/>
        </w:rPr>
      </w:pPr>
      <w:r w:rsidRPr="00F21565">
        <w:rPr>
          <w:lang w:val="en-CA"/>
        </w:rPr>
        <w:t>June 20, 2017:</w:t>
      </w:r>
      <w:r w:rsidR="00A410AA" w:rsidRPr="00F21565">
        <w:rPr>
          <w:lang w:val="en-CA"/>
        </w:rPr>
        <w:t xml:space="preserve"> Councillor Doucette reported that due to an underground water system the Ministry of Natural Resources is holding construction until July 15th. The plan for the park does not include playground equipment only benches.</w:t>
      </w:r>
    </w:p>
    <w:p w:rsidR="00221306" w:rsidRDefault="00221306" w:rsidP="00092549">
      <w:pPr>
        <w:pStyle w:val="Li"/>
        <w:rPr>
          <w:lang w:val="en-CA"/>
        </w:rPr>
      </w:pPr>
    </w:p>
    <w:p w:rsidR="00681737" w:rsidRPr="00CC5301" w:rsidRDefault="00681737" w:rsidP="00FD11D7">
      <w:pPr>
        <w:pStyle w:val="Li"/>
        <w:numPr>
          <w:ilvl w:val="1"/>
          <w:numId w:val="16"/>
        </w:numPr>
        <w:rPr>
          <w:b/>
          <w:lang w:val="en-CA"/>
        </w:rPr>
      </w:pPr>
      <w:r w:rsidRPr="00CC5301">
        <w:rPr>
          <w:b/>
          <w:lang w:val="en-CA"/>
        </w:rPr>
        <w:t>Humber Odeon Developments</w:t>
      </w:r>
    </w:p>
    <w:p w:rsidR="00681737" w:rsidRDefault="00681737" w:rsidP="00FD11D7">
      <w:pPr>
        <w:pStyle w:val="Li"/>
        <w:numPr>
          <w:ilvl w:val="1"/>
          <w:numId w:val="16"/>
        </w:numPr>
        <w:rPr>
          <w:b/>
          <w:lang w:val="en-CA"/>
        </w:rPr>
      </w:pPr>
      <w:r w:rsidRPr="00CC5301">
        <w:rPr>
          <w:b/>
          <w:lang w:val="en-CA"/>
        </w:rPr>
        <w:t>Red Oak initiative.</w:t>
      </w:r>
    </w:p>
    <w:p w:rsidR="001B6C2C" w:rsidRPr="00F21565" w:rsidRDefault="001B6C2C" w:rsidP="00092549">
      <w:pPr>
        <w:pStyle w:val="Li"/>
        <w:rPr>
          <w:lang w:val="en-CA"/>
        </w:rPr>
      </w:pPr>
      <w:r w:rsidRPr="00F21565">
        <w:rPr>
          <w:lang w:val="en-CA"/>
        </w:rPr>
        <w:t>June 20, 2017: Councillor Doucette reported that she is working with Edith and Forest Ontario to get the tree recognised as a heritage tree.</w:t>
      </w:r>
    </w:p>
    <w:p w:rsidR="00681737" w:rsidRPr="00CC5301" w:rsidRDefault="00681737" w:rsidP="00FD11D7">
      <w:pPr>
        <w:pStyle w:val="Li"/>
        <w:numPr>
          <w:ilvl w:val="1"/>
          <w:numId w:val="16"/>
        </w:numPr>
        <w:rPr>
          <w:b/>
          <w:lang w:val="en-CA"/>
        </w:rPr>
      </w:pPr>
      <w:r w:rsidRPr="00CC5301">
        <w:rPr>
          <w:b/>
          <w:lang w:val="en-CA"/>
        </w:rPr>
        <w:t>Tree By-Law Outcomes</w:t>
      </w:r>
    </w:p>
    <w:p w:rsidR="00681737" w:rsidRPr="00CC5301" w:rsidRDefault="00681737" w:rsidP="00FD11D7">
      <w:pPr>
        <w:pStyle w:val="Li"/>
        <w:numPr>
          <w:ilvl w:val="1"/>
          <w:numId w:val="16"/>
        </w:numPr>
        <w:rPr>
          <w:b/>
          <w:lang w:val="en-CA"/>
        </w:rPr>
      </w:pPr>
      <w:r w:rsidRPr="00CC5301">
        <w:rPr>
          <w:b/>
          <w:lang w:val="en-CA"/>
        </w:rPr>
        <w:t>2500 Bloor Street West – Tridel Development</w:t>
      </w:r>
    </w:p>
    <w:p w:rsidR="00681737" w:rsidRPr="00CC5301" w:rsidRDefault="00681737" w:rsidP="00FD11D7">
      <w:pPr>
        <w:pStyle w:val="Li"/>
        <w:numPr>
          <w:ilvl w:val="1"/>
          <w:numId w:val="16"/>
        </w:numPr>
        <w:rPr>
          <w:b/>
          <w:lang w:val="en-CA"/>
        </w:rPr>
      </w:pPr>
      <w:r w:rsidRPr="00CC5301">
        <w:rPr>
          <w:b/>
          <w:lang w:val="en-CA"/>
        </w:rPr>
        <w:t>Five Year Review of Official Plan</w:t>
      </w:r>
    </w:p>
    <w:p w:rsidR="00A9774C" w:rsidRPr="00A9774C" w:rsidRDefault="00681737" w:rsidP="00FD11D7">
      <w:pPr>
        <w:pStyle w:val="Li"/>
        <w:numPr>
          <w:ilvl w:val="1"/>
          <w:numId w:val="16"/>
        </w:numPr>
        <w:rPr>
          <w:b/>
          <w:lang w:val="en-CA"/>
        </w:rPr>
      </w:pPr>
      <w:r w:rsidRPr="00CC5301">
        <w:rPr>
          <w:b/>
          <w:lang w:val="en-CA"/>
        </w:rPr>
        <w:t>Impact on Chimneys of Construction of Taller Buildings</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
        <w:numPr>
          <w:ilvl w:val="1"/>
          <w:numId w:val="16"/>
        </w:numPr>
        <w:rPr>
          <w:b/>
          <w:lang w:val="en-CA"/>
        </w:rPr>
      </w:pPr>
      <w:r w:rsidRPr="00CC5301">
        <w:rPr>
          <w:b/>
          <w:lang w:val="en-CA"/>
        </w:rPr>
        <w:t>Runnymede Fire Station Closure</w:t>
      </w:r>
    </w:p>
    <w:p w:rsidR="00681737" w:rsidRPr="00CC5301" w:rsidRDefault="00681737" w:rsidP="00FD11D7">
      <w:pPr>
        <w:pStyle w:val="Li"/>
        <w:numPr>
          <w:ilvl w:val="1"/>
          <w:numId w:val="16"/>
        </w:numPr>
        <w:rPr>
          <w:b/>
          <w:lang w:val="en-CA"/>
        </w:rPr>
      </w:pPr>
      <w:r w:rsidRPr="00CC5301">
        <w:rPr>
          <w:b/>
          <w:lang w:val="en-CA"/>
        </w:rPr>
        <w:t>YIMBY (Yes In My Back Yard)</w:t>
      </w:r>
      <w:r w:rsidRPr="00CC5301">
        <w:rPr>
          <w:b/>
          <w:color w:val="000000"/>
          <w:lang w:val="en-CA" w:eastAsia="ar-SA" w:bidi="ar-SA"/>
        </w:rPr>
        <w:t>:</w:t>
      </w:r>
    </w:p>
    <w:p w:rsidR="00A9774C" w:rsidRPr="00A9774C" w:rsidRDefault="00681737" w:rsidP="00FD11D7">
      <w:pPr>
        <w:pStyle w:val="Li"/>
        <w:numPr>
          <w:ilvl w:val="1"/>
          <w:numId w:val="16"/>
        </w:numPr>
        <w:rPr>
          <w:b/>
          <w:lang w:val="en-CA"/>
        </w:rPr>
      </w:pPr>
      <w:r w:rsidRPr="00CC5301">
        <w:rPr>
          <w:b/>
          <w:lang w:val="en-CA"/>
        </w:rPr>
        <w:t>Island Airport</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p>
    <w:p w:rsidR="00A9774C" w:rsidRDefault="00681737" w:rsidP="00FD11D7">
      <w:pPr>
        <w:pStyle w:val="Li"/>
        <w:numPr>
          <w:ilvl w:val="1"/>
          <w:numId w:val="16"/>
        </w:numPr>
        <w:rPr>
          <w:b/>
          <w:lang w:val="en-CA"/>
        </w:rPr>
      </w:pPr>
      <w:r w:rsidRPr="00CC5301">
        <w:rPr>
          <w:b/>
          <w:lang w:val="en-CA"/>
        </w:rPr>
        <w:t>Local Appeal Body for the City of Toronto</w:t>
      </w:r>
    </w:p>
    <w:p w:rsidR="000427DE" w:rsidRPr="00F21565" w:rsidRDefault="00F21565" w:rsidP="00F21565">
      <w:pPr>
        <w:pStyle w:val="Li"/>
        <w:rPr>
          <w:b/>
          <w:i/>
          <w:lang w:val="en-CA"/>
        </w:rPr>
      </w:pPr>
      <w:r>
        <w:rPr>
          <w:b/>
          <w:i/>
          <w:lang w:val="en-CA"/>
        </w:rPr>
        <w:t xml:space="preserve">September 19, 2017:  </w:t>
      </w:r>
      <w:r w:rsidR="000427DE">
        <w:rPr>
          <w:b/>
          <w:i/>
          <w:lang w:val="en-CA"/>
        </w:rPr>
        <w:t>Moved by Kate Lawson seconded by Brian O'Rourke and CARRIED: Bill will send a letter to government suggesting that the OMB be turned into a straight appeals body to review reports and provide decisions .</w:t>
      </w:r>
    </w:p>
    <w:p w:rsidR="00A9774C" w:rsidRDefault="00681737" w:rsidP="00FD11D7">
      <w:pPr>
        <w:pStyle w:val="Li"/>
        <w:numPr>
          <w:ilvl w:val="1"/>
          <w:numId w:val="16"/>
        </w:numPr>
        <w:rPr>
          <w:b/>
          <w:lang w:val="en-CA"/>
        </w:rPr>
      </w:pPr>
      <w:r w:rsidRPr="00A9774C">
        <w:rPr>
          <w:b/>
          <w:lang w:val="en-CA"/>
        </w:rPr>
        <w:t>176 Morningside Ave</w:t>
      </w:r>
      <w:r w:rsidR="00A9774C" w:rsidRPr="00A9774C">
        <w:rPr>
          <w:b/>
          <w:i/>
          <w:lang w:val="en-CA"/>
        </w:rPr>
        <w:t xml:space="preserve"> 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Pr="00A9774C" w:rsidRDefault="00681737" w:rsidP="00FD11D7">
      <w:pPr>
        <w:pStyle w:val="Li"/>
        <w:numPr>
          <w:ilvl w:val="1"/>
          <w:numId w:val="16"/>
        </w:numPr>
        <w:rPr>
          <w:rStyle w:val="apple-converted-space"/>
          <w:b/>
          <w:lang w:val="en-CA"/>
        </w:rPr>
      </w:pPr>
      <w:r w:rsidRPr="00A9774C">
        <w:rPr>
          <w:b/>
          <w:lang w:val="en-CA"/>
        </w:rPr>
        <w:t>67 South Kingsway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w:t>
      </w:r>
      <w:r w:rsidR="00A9774C">
        <w:rPr>
          <w:rStyle w:val="apple-converted-space"/>
          <w:b/>
          <w:i/>
          <w:shd w:val="clear" w:color="auto" w:fill="FFFFFF"/>
          <w:lang w:val="en-CA"/>
        </w:rPr>
        <w:t xml:space="preserve">e </w:t>
      </w:r>
      <w:r w:rsidR="001865D1">
        <w:rPr>
          <w:rStyle w:val="apple-converted-space"/>
          <w:b/>
          <w:i/>
          <w:shd w:val="clear" w:color="auto" w:fill="FFFFFF"/>
          <w:lang w:val="en-CA"/>
        </w:rPr>
        <w:t xml:space="preserve"> Item</w:t>
      </w:r>
    </w:p>
    <w:p w:rsidR="00A9774C" w:rsidRDefault="00681737" w:rsidP="00FD11D7">
      <w:pPr>
        <w:pStyle w:val="Li"/>
        <w:numPr>
          <w:ilvl w:val="1"/>
          <w:numId w:val="16"/>
        </w:numPr>
        <w:rPr>
          <w:b/>
          <w:lang w:val="en-CA"/>
        </w:rPr>
      </w:pPr>
      <w:r w:rsidRPr="00A9774C">
        <w:rPr>
          <w:b/>
          <w:lang w:val="en-CA"/>
        </w:rPr>
        <w:t>156 Morningside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
        <w:numPr>
          <w:ilvl w:val="1"/>
          <w:numId w:val="16"/>
        </w:numPr>
        <w:rPr>
          <w:b/>
          <w:lang w:val="en-CA"/>
        </w:rPr>
      </w:pPr>
      <w:r w:rsidRPr="00A9774C">
        <w:rPr>
          <w:b/>
          <w:lang w:val="en-CA"/>
        </w:rPr>
        <w:t>Humbergate Initiative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Default="00681737" w:rsidP="00FD11D7">
      <w:pPr>
        <w:pStyle w:val="ListParagraph"/>
        <w:numPr>
          <w:ilvl w:val="1"/>
          <w:numId w:val="16"/>
        </w:numPr>
        <w:rPr>
          <w:b/>
          <w:lang w:val="en-CA"/>
        </w:rPr>
      </w:pPr>
      <w:r w:rsidRPr="00CC5301">
        <w:rPr>
          <w:b/>
          <w:lang w:val="en-CA"/>
        </w:rPr>
        <w:t>Former Joyco Station</w:t>
      </w:r>
      <w:r w:rsidR="00C1391F" w:rsidRPr="00CC5301">
        <w:rPr>
          <w:b/>
          <w:lang w:val="en-CA"/>
        </w:rPr>
        <w:t xml:space="preserve">: </w:t>
      </w:r>
    </w:p>
    <w:p w:rsidR="00A9774C" w:rsidRPr="00A9774C" w:rsidRDefault="00681737" w:rsidP="00FD11D7">
      <w:pPr>
        <w:pStyle w:val="ListParagraph"/>
        <w:numPr>
          <w:ilvl w:val="1"/>
          <w:numId w:val="16"/>
        </w:numPr>
        <w:rPr>
          <w:rStyle w:val="apple-converted-space"/>
          <w:b/>
          <w:lang w:val="en-CA"/>
        </w:rPr>
      </w:pPr>
      <w:r w:rsidRPr="00A9774C">
        <w:rPr>
          <w:b/>
          <w:lang w:val="en-CA"/>
        </w:rPr>
        <w:t>Bloor West Urban Design Study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stParagraph"/>
        <w:numPr>
          <w:ilvl w:val="1"/>
          <w:numId w:val="16"/>
        </w:numPr>
        <w:rPr>
          <w:b/>
          <w:lang w:val="en-CA"/>
        </w:rPr>
      </w:pPr>
      <w:r w:rsidRPr="00A9774C">
        <w:rPr>
          <w:b/>
          <w:lang w:val="en-CA"/>
        </w:rPr>
        <w:t>Western Beaches</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lang w:val="en-CA"/>
        </w:rPr>
      </w:pPr>
      <w:r w:rsidRPr="00CC5301">
        <w:rPr>
          <w:b/>
          <w:lang w:val="en-CA"/>
        </w:rPr>
        <w:t>Ukrainian Festival and Bloor Street Closures</w:t>
      </w:r>
    </w:p>
    <w:p w:rsidR="00681737" w:rsidRPr="00CC5301" w:rsidRDefault="00681737" w:rsidP="00FD11D7">
      <w:pPr>
        <w:pStyle w:val="ListParagraph"/>
        <w:numPr>
          <w:ilvl w:val="1"/>
          <w:numId w:val="16"/>
        </w:numPr>
        <w:rPr>
          <w:b/>
          <w:lang w:val="en-CA"/>
        </w:rPr>
      </w:pPr>
      <w:r w:rsidRPr="00CC5301">
        <w:rPr>
          <w:b/>
          <w:lang w:val="en-CA"/>
        </w:rPr>
        <w:lastRenderedPageBreak/>
        <w:t>Swansea Traffic Study</w:t>
      </w:r>
    </w:p>
    <w:p w:rsidR="00AB47A8" w:rsidRDefault="00681737" w:rsidP="00FD11D7">
      <w:pPr>
        <w:pStyle w:val="ListParagraph"/>
        <w:numPr>
          <w:ilvl w:val="1"/>
          <w:numId w:val="16"/>
        </w:numPr>
        <w:rPr>
          <w:b/>
          <w:lang w:val="en-CA"/>
        </w:rPr>
      </w:pPr>
      <w:r w:rsidRPr="00CC5301">
        <w:rPr>
          <w:b/>
          <w:lang w:val="en-CA"/>
        </w:rPr>
        <w:t>South Kingsway Ramps</w:t>
      </w:r>
      <w:r w:rsidR="00AB47A8">
        <w:rPr>
          <w:b/>
          <w:lang w:val="en-CA"/>
        </w:rPr>
        <w:t xml:space="preserve"> </w:t>
      </w:r>
    </w:p>
    <w:p w:rsidR="00681737" w:rsidRPr="00F21565" w:rsidRDefault="00AB47A8" w:rsidP="00AB47A8">
      <w:pPr>
        <w:pStyle w:val="ListParagraph"/>
        <w:ind w:left="0"/>
        <w:rPr>
          <w:lang w:val="en-CA"/>
        </w:rPr>
      </w:pPr>
      <w:r w:rsidRPr="00F21565">
        <w:rPr>
          <w:lang w:val="en-CA"/>
        </w:rPr>
        <w:t>June 20, 2017: Councillor Doucette reported that the intersection will be turned into a "T" intersection.</w:t>
      </w:r>
    </w:p>
    <w:p w:rsidR="00A9774C" w:rsidRPr="00A9774C" w:rsidRDefault="00681737" w:rsidP="00FD11D7">
      <w:pPr>
        <w:pStyle w:val="ListParagraph"/>
        <w:numPr>
          <w:ilvl w:val="1"/>
          <w:numId w:val="16"/>
        </w:numPr>
        <w:rPr>
          <w:b/>
          <w:color w:val="000000"/>
          <w:lang w:val="en-CA" w:eastAsia="ar-SA" w:bidi="ar-SA"/>
        </w:rPr>
      </w:pPr>
      <w:r w:rsidRPr="00CC5301">
        <w:rPr>
          <w:b/>
          <w:lang w:val="en-CA"/>
        </w:rPr>
        <w:t>Leaves and snow removal</w:t>
      </w:r>
      <w:r w:rsidR="00A9774C">
        <w:rPr>
          <w:b/>
          <w:lang w:val="en-CA"/>
        </w:rPr>
        <w:t xml:space="preserve"> (See 8,k)</w:t>
      </w:r>
    </w:p>
    <w:p w:rsidR="00681737" w:rsidRPr="00A9774C" w:rsidRDefault="00681737" w:rsidP="00FD11D7">
      <w:pPr>
        <w:pStyle w:val="ListParagraph"/>
        <w:numPr>
          <w:ilvl w:val="1"/>
          <w:numId w:val="16"/>
        </w:numPr>
        <w:rPr>
          <w:b/>
          <w:color w:val="000000"/>
          <w:lang w:val="en-CA" w:eastAsia="ar-SA" w:bidi="ar-SA"/>
        </w:rPr>
      </w:pPr>
      <w:r w:rsidRPr="00A9774C">
        <w:rPr>
          <w:b/>
          <w:color w:val="000000"/>
          <w:lang w:val="en-CA" w:eastAsia="ar-SA" w:bidi="ar-SA"/>
        </w:rPr>
        <w:t xml:space="preserve">Ride Sharing Outcomes from Uber Decision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color w:val="000000"/>
          <w:lang w:val="en-CA" w:eastAsia="ar-SA" w:bidi="ar-SA"/>
        </w:rPr>
      </w:pPr>
      <w:r w:rsidRPr="00CC5301">
        <w:rPr>
          <w:b/>
          <w:color w:val="000000"/>
          <w:lang w:val="en-CA" w:eastAsia="ar-SA" w:bidi="ar-SA"/>
        </w:rPr>
        <w:t>Harmonization of Cash in Lieu Fees for Parking</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Have Your Say / Parks and Recreation Facilities Master Plan</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Park Lawn / Lake Shore Area Transportation Master Plan</w:t>
      </w:r>
    </w:p>
    <w:p w:rsidR="005878E4" w:rsidRPr="005878E4" w:rsidRDefault="00ED5389" w:rsidP="00FD11D7">
      <w:pPr>
        <w:pStyle w:val="ListParagraph"/>
        <w:numPr>
          <w:ilvl w:val="1"/>
          <w:numId w:val="16"/>
        </w:numPr>
        <w:ind w:left="0" w:firstLine="1080"/>
        <w:rPr>
          <w:color w:val="000000"/>
          <w:lang w:val="en-CA" w:eastAsia="ar-SA" w:bidi="ar-SA"/>
        </w:rPr>
      </w:pPr>
      <w:r w:rsidRPr="00CC5301">
        <w:rPr>
          <w:b/>
          <w:color w:val="000000"/>
          <w:lang w:val="en-CA" w:eastAsia="ar-SA" w:bidi="ar-SA"/>
        </w:rPr>
        <w:t>57 Lavinia:</w:t>
      </w:r>
      <w:r w:rsidR="00455F5B" w:rsidRPr="00CC5301">
        <w:rPr>
          <w:b/>
          <w:color w:val="000000"/>
          <w:lang w:val="en-CA" w:eastAsia="ar-SA" w:bidi="ar-SA"/>
        </w:rPr>
        <w:t xml:space="preserve"> </w:t>
      </w:r>
      <w:r w:rsidR="00FA3483">
        <w:rPr>
          <w:b/>
          <w:color w:val="000000"/>
          <w:lang w:val="en-CA" w:eastAsia="ar-SA" w:bidi="ar-SA"/>
        </w:rPr>
        <w:t>See 9, b, xxii.</w:t>
      </w:r>
    </w:p>
    <w:p w:rsidR="00CC5301" w:rsidRPr="00CC5301" w:rsidRDefault="00455F5B" w:rsidP="00FD11D7">
      <w:pPr>
        <w:pStyle w:val="ListParagraph"/>
        <w:numPr>
          <w:ilvl w:val="1"/>
          <w:numId w:val="16"/>
        </w:numPr>
        <w:ind w:left="0" w:firstLine="1080"/>
        <w:rPr>
          <w:color w:val="000000"/>
          <w:lang w:val="en-CA" w:eastAsia="ar-SA" w:bidi="ar-SA"/>
        </w:rPr>
      </w:pPr>
      <w:r w:rsidRPr="00CC5301">
        <w:rPr>
          <w:b/>
          <w:lang w:val="en-CA"/>
        </w:rPr>
        <w:t>1990 and 2114 Bloor Street West</w:t>
      </w:r>
      <w:r w:rsidR="00CC5301">
        <w:rPr>
          <w:lang w:val="en-CA"/>
        </w:rPr>
        <w:t xml:space="preserve"> </w:t>
      </w:r>
      <w:r w:rsidRPr="00455F5B">
        <w:rPr>
          <w:lang w:val="en-CA"/>
        </w:rPr>
        <w:t xml:space="preserve"> </w:t>
      </w:r>
    </w:p>
    <w:p w:rsidR="00A9774C" w:rsidRPr="00A9774C" w:rsidRDefault="00455F5B" w:rsidP="00FD11D7">
      <w:pPr>
        <w:pStyle w:val="ListParagraph"/>
        <w:numPr>
          <w:ilvl w:val="1"/>
          <w:numId w:val="16"/>
        </w:numPr>
        <w:ind w:left="0" w:firstLine="1080"/>
        <w:rPr>
          <w:color w:val="000000"/>
          <w:lang w:val="en-CA" w:eastAsia="ar-SA" w:bidi="ar-SA"/>
        </w:rPr>
      </w:pPr>
      <w:r w:rsidRPr="00CC5301">
        <w:rPr>
          <w:b/>
          <w:lang w:val="en-CA"/>
        </w:rPr>
        <w:t>2117 Bloor Street West / 19 Harcroft</w:t>
      </w:r>
      <w:r w:rsidRPr="00455F5B">
        <w:rPr>
          <w:lang w:val="en-CA"/>
        </w:rPr>
        <w:t xml:space="preserve"> – ongoing</w:t>
      </w:r>
    </w:p>
    <w:p w:rsidR="00CC5301" w:rsidRPr="00A9774C" w:rsidRDefault="00455F5B" w:rsidP="00FD11D7">
      <w:pPr>
        <w:pStyle w:val="ListParagraph"/>
        <w:numPr>
          <w:ilvl w:val="1"/>
          <w:numId w:val="16"/>
        </w:numPr>
        <w:ind w:left="0" w:firstLine="1080"/>
        <w:rPr>
          <w:color w:val="000000"/>
          <w:lang w:val="en-CA" w:eastAsia="ar-SA" w:bidi="ar-SA"/>
        </w:rPr>
      </w:pPr>
      <w:r w:rsidRPr="00A9774C">
        <w:rPr>
          <w:b/>
          <w:lang w:val="en-CA"/>
        </w:rPr>
        <w:t>78 Kennedy Ave- ongoing-</w:t>
      </w:r>
      <w:r w:rsidRPr="00A9774C">
        <w:rPr>
          <w:lang w:val="en-CA"/>
        </w:rPr>
        <w:t>under construction</w:t>
      </w:r>
      <w:r w:rsidR="00A9774C" w:rsidRPr="00A9774C">
        <w:rPr>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CC5301" w:rsidRPr="00CC5301" w:rsidRDefault="00CC5301" w:rsidP="00FD11D7">
      <w:pPr>
        <w:pStyle w:val="ListParagraph"/>
        <w:numPr>
          <w:ilvl w:val="1"/>
          <w:numId w:val="16"/>
        </w:numPr>
        <w:ind w:left="0" w:firstLine="1080"/>
        <w:rPr>
          <w:color w:val="000000"/>
          <w:lang w:val="en-CA" w:eastAsia="ar-SA" w:bidi="ar-SA"/>
        </w:rPr>
      </w:pPr>
      <w:r w:rsidRPr="00CC5301">
        <w:rPr>
          <w:b/>
          <w:color w:val="000000"/>
          <w:lang w:val="en-CA"/>
        </w:rPr>
        <w:t>Swansea Public School Graduation Plaques etc.</w:t>
      </w:r>
      <w:r w:rsidRPr="00CC5301">
        <w:rPr>
          <w:color w:val="000000"/>
          <w:lang w:val="en-CA"/>
        </w:rPr>
        <w:t xml:space="preserve"> </w:t>
      </w:r>
    </w:p>
    <w:p w:rsidR="00FC4225" w:rsidRDefault="00FC4225" w:rsidP="00FC4225">
      <w:pPr>
        <w:pStyle w:val="Li"/>
        <w:numPr>
          <w:ilvl w:val="1"/>
          <w:numId w:val="16"/>
        </w:numPr>
        <w:rPr>
          <w:lang w:val="en-CA"/>
        </w:rPr>
      </w:pPr>
      <w:r>
        <w:rPr>
          <w:b/>
          <w:color w:val="000000"/>
          <w:lang w:val="en-CA" w:eastAsia="ar-SA" w:bidi="ar-SA"/>
        </w:rPr>
        <w:t>Lobbyist Registration List for Not-for-Profit Organizations:</w:t>
      </w:r>
    </w:p>
    <w:p w:rsidR="00455F5B" w:rsidRPr="00455F5B" w:rsidRDefault="00455F5B" w:rsidP="00FD11D7">
      <w:pPr>
        <w:pStyle w:val="ListParagraph"/>
        <w:numPr>
          <w:ilvl w:val="1"/>
          <w:numId w:val="16"/>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rsidP="00FD11D7">
      <w:pPr>
        <w:pStyle w:val="Li"/>
        <w:numPr>
          <w:ilvl w:val="0"/>
          <w:numId w:val="13"/>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Pr="00CC5301" w:rsidRDefault="00681737" w:rsidP="00FD11D7">
      <w:pPr>
        <w:pStyle w:val="ListParagraph"/>
        <w:numPr>
          <w:ilvl w:val="0"/>
          <w:numId w:val="6"/>
        </w:numPr>
        <w:rPr>
          <w:b/>
          <w:lang w:val="en-CA"/>
        </w:rPr>
      </w:pPr>
      <w:r w:rsidRPr="00CC5301">
        <w:rPr>
          <w:b/>
          <w:lang w:val="en-CA"/>
        </w:rPr>
        <w:t>Booking of Swansea Town Hall Rooms for SARA Meetings in 2017</w:t>
      </w:r>
    </w:p>
    <w:p w:rsidR="00681737" w:rsidRPr="00CC5301" w:rsidRDefault="00681737" w:rsidP="00FD11D7">
      <w:pPr>
        <w:pStyle w:val="ListParagraph"/>
        <w:numPr>
          <w:ilvl w:val="0"/>
          <w:numId w:val="6"/>
        </w:numPr>
        <w:rPr>
          <w:b/>
          <w:lang w:val="en-CA"/>
        </w:rPr>
      </w:pPr>
      <w:r w:rsidRPr="00CC5301">
        <w:rPr>
          <w:b/>
          <w:lang w:val="en-CA"/>
        </w:rPr>
        <w:t>State Farm Insurance Policy</w:t>
      </w:r>
    </w:p>
    <w:p w:rsidR="00221306" w:rsidRDefault="00681737" w:rsidP="00221306">
      <w:pPr>
        <w:pStyle w:val="ListParagraph"/>
        <w:numPr>
          <w:ilvl w:val="0"/>
          <w:numId w:val="6"/>
        </w:numPr>
        <w:rPr>
          <w:lang w:val="en-CA"/>
        </w:rPr>
      </w:pPr>
      <w:r w:rsidRPr="00221306">
        <w:rPr>
          <w:b/>
          <w:lang w:val="en-CA"/>
        </w:rPr>
        <w:t>Waterf</w:t>
      </w:r>
      <w:r w:rsidRPr="00221306">
        <w:rPr>
          <w:b/>
          <w:color w:val="000000"/>
          <w:lang w:val="en-CA"/>
        </w:rPr>
        <w:t>ront Master Plan and Western Beaches</w:t>
      </w:r>
      <w:r w:rsidR="00221306">
        <w:rPr>
          <w:b/>
          <w:color w:val="000000"/>
          <w:lang w:val="en-CA"/>
        </w:rPr>
        <w:t>:</w:t>
      </w:r>
    </w:p>
    <w:p w:rsidR="00221306" w:rsidRPr="00F21565" w:rsidRDefault="00221306" w:rsidP="00221306">
      <w:pPr>
        <w:pStyle w:val="ListParagraph"/>
        <w:ind w:left="0"/>
        <w:rPr>
          <w:lang w:val="en-CA"/>
        </w:rPr>
      </w:pPr>
      <w:r w:rsidRPr="00F21565">
        <w:rPr>
          <w:lang w:val="en-CA"/>
        </w:rPr>
        <w:t>June 20, 2017: Councillor Doucette reported that she is trying to get "Sculptures on the Beach" which is funded by developers to be brought to our western beaches.</w:t>
      </w:r>
    </w:p>
    <w:p w:rsidR="00681737" w:rsidRPr="00221306" w:rsidRDefault="00681737" w:rsidP="00FD11D7">
      <w:pPr>
        <w:pStyle w:val="ListParagraph"/>
        <w:numPr>
          <w:ilvl w:val="0"/>
          <w:numId w:val="6"/>
        </w:numPr>
        <w:rPr>
          <w:lang w:val="en-CA"/>
        </w:rPr>
      </w:pPr>
      <w:r w:rsidRPr="00221306">
        <w:rPr>
          <w:b/>
          <w:lang w:val="en-CA"/>
        </w:rPr>
        <w:t>AGM: speaker, notify politicians and media, nominating committee, refreshments:</w:t>
      </w:r>
    </w:p>
    <w:p w:rsidR="004166F6" w:rsidRDefault="004166F6">
      <w:pPr>
        <w:pStyle w:val="ListParagraph"/>
        <w:ind w:left="0"/>
        <w:rPr>
          <w:lang w:val="en-CA"/>
        </w:rPr>
      </w:pPr>
    </w:p>
    <w:p w:rsidR="00681737" w:rsidRPr="00CC5301" w:rsidRDefault="00681737" w:rsidP="00FD11D7">
      <w:pPr>
        <w:pStyle w:val="Ol"/>
        <w:numPr>
          <w:ilvl w:val="0"/>
          <w:numId w:val="6"/>
        </w:numPr>
        <w:rPr>
          <w:b/>
          <w:color w:val="000000"/>
          <w:lang w:val="en-CA"/>
        </w:rPr>
      </w:pPr>
      <w:r w:rsidRPr="00CC5301">
        <w:rPr>
          <w:rStyle w:val="WW-DefaultParagraphFont"/>
          <w:rFonts w:eastAsia="TimesNewRomanPSMT"/>
          <w:b/>
          <w:lang w:val="en-CA"/>
        </w:rPr>
        <w:t>Procedures for visitors and guests at Executive meetings</w:t>
      </w:r>
    </w:p>
    <w:p w:rsidR="00EC2FAA" w:rsidRDefault="00EC2FAA" w:rsidP="00FD11D7">
      <w:pPr>
        <w:pStyle w:val="ListParagraph"/>
        <w:numPr>
          <w:ilvl w:val="0"/>
          <w:numId w:val="6"/>
        </w:numPr>
        <w:rPr>
          <w:b/>
          <w:i/>
          <w:iCs/>
          <w:lang w:val="en-CA"/>
        </w:rPr>
      </w:pPr>
      <w:r>
        <w:rPr>
          <w:b/>
          <w:lang w:val="en-CA"/>
        </w:rPr>
        <w:t>Pot Luck for the December 2016 Executive</w:t>
      </w:r>
    </w:p>
    <w:p w:rsidR="00EC2FAA" w:rsidRPr="00FC4225" w:rsidRDefault="00681737" w:rsidP="00FC4225">
      <w:pPr>
        <w:pStyle w:val="Ol"/>
        <w:numPr>
          <w:ilvl w:val="0"/>
          <w:numId w:val="6"/>
        </w:numPr>
        <w:rPr>
          <w:b/>
          <w:lang w:val="en-CA"/>
        </w:rPr>
      </w:pPr>
      <w:r w:rsidRPr="00CC5301">
        <w:rPr>
          <w:b/>
          <w:color w:val="000000"/>
          <w:lang w:val="en-CA" w:eastAsia="ar-SA" w:bidi="ar-SA"/>
        </w:rPr>
        <w:t>Swansea Town Hall S</w:t>
      </w:r>
      <w:r w:rsidR="00CC5301">
        <w:rPr>
          <w:b/>
          <w:color w:val="000000"/>
          <w:lang w:val="en-CA" w:eastAsia="ar-SA" w:bidi="ar-SA"/>
        </w:rPr>
        <w:t>ide Walk Sale &amp; Events Template</w:t>
      </w:r>
      <w:r w:rsidRPr="00CC5301">
        <w:rPr>
          <w:b/>
          <w:color w:val="000000"/>
          <w:lang w:val="en-CA" w:eastAsia="ar-SA" w:bidi="ar-SA"/>
        </w:rPr>
        <w:t xml:space="preserve"> </w:t>
      </w:r>
    </w:p>
    <w:p w:rsidR="00EC2FAA" w:rsidRDefault="00EC2FAA">
      <w:pPr>
        <w:pStyle w:val="Ol"/>
        <w:rPr>
          <w:b/>
          <w:lang w:val="en-CA"/>
        </w:rPr>
      </w:pPr>
    </w:p>
    <w:p w:rsidR="00681737" w:rsidRDefault="00681737">
      <w:pPr>
        <w:pStyle w:val="Li"/>
        <w:ind w:left="284"/>
        <w:rPr>
          <w:b/>
          <w:lang w:val="en-CA"/>
        </w:rPr>
      </w:pPr>
    </w:p>
    <w:p w:rsidR="00681737" w:rsidRDefault="00681737" w:rsidP="00FD11D7">
      <w:pPr>
        <w:pStyle w:val="Li"/>
        <w:numPr>
          <w:ilvl w:val="0"/>
          <w:numId w:val="13"/>
        </w:numPr>
        <w:ind w:left="284" w:firstLine="0"/>
        <w:rPr>
          <w:b/>
          <w:bCs/>
          <w:lang w:val="en-CA"/>
        </w:rPr>
      </w:pPr>
      <w:r>
        <w:rPr>
          <w:b/>
          <w:lang w:val="en-CA"/>
        </w:rPr>
        <w:t>NEXT MEETING:</w:t>
      </w:r>
      <w:r>
        <w:rPr>
          <w:lang w:val="en-CA"/>
        </w:rPr>
        <w:t xml:space="preserve"> Tuesday, </w:t>
      </w:r>
      <w:r w:rsidR="00F21565">
        <w:rPr>
          <w:lang w:val="en-CA"/>
        </w:rPr>
        <w:t>October 16</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rsidP="00FD11D7">
      <w:pPr>
        <w:pStyle w:val="Li"/>
        <w:numPr>
          <w:ilvl w:val="0"/>
          <w:numId w:val="13"/>
        </w:numPr>
        <w:ind w:left="284" w:firstLine="0"/>
      </w:pPr>
      <w:r>
        <w:rPr>
          <w:b/>
          <w:bCs/>
          <w:lang w:val="en-CA"/>
        </w:rPr>
        <w:t>ADOURNED:</w:t>
      </w:r>
      <w:r>
        <w:rPr>
          <w:lang w:val="en-CA"/>
        </w:rPr>
        <w:t xml:space="preserve"> 9:50pm</w:t>
      </w:r>
    </w:p>
    <w:p w:rsidR="00721CA5" w:rsidRDefault="00721CA5" w:rsidP="00721CA5">
      <w:pPr>
        <w:pStyle w:val="Li"/>
        <w:rPr>
          <w:lang w:val="en-CA"/>
        </w:rPr>
      </w:pPr>
    </w:p>
    <w:sectPr w:rsidR="00721CA5" w:rsidSect="00E347F2">
      <w:headerReference w:type="default" r:id="rId7"/>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E4" w:rsidRDefault="000819E4">
      <w:r>
        <w:separator/>
      </w:r>
    </w:p>
  </w:endnote>
  <w:endnote w:type="continuationSeparator" w:id="0">
    <w:p w:rsidR="000819E4" w:rsidRDefault="0008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E4" w:rsidRDefault="000819E4">
      <w:r>
        <w:separator/>
      </w:r>
    </w:p>
  </w:footnote>
  <w:footnote w:type="continuationSeparator" w:id="0">
    <w:p w:rsidR="000819E4" w:rsidRDefault="0008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F7" w:rsidRDefault="00342DF7">
    <w:pPr>
      <w:pStyle w:val="Header"/>
      <w:jc w:val="right"/>
    </w:pPr>
    <w:r>
      <w:t xml:space="preserve">Page </w:t>
    </w:r>
    <w:fldSimple w:instr=" PAGE ">
      <w:r w:rsidR="00F21565">
        <w:rPr>
          <w:noProof/>
        </w:rPr>
        <w:t>8</w:t>
      </w:r>
    </w:fldSimple>
    <w:r>
      <w:t xml:space="preserve"> of </w:t>
    </w:r>
    <w:fldSimple w:instr=" NUMPAGES ">
      <w:r w:rsidR="00F21565">
        <w:rPr>
          <w:noProof/>
        </w:rPr>
        <w:t>8</w:t>
      </w:r>
    </w:fldSimple>
    <w:r>
      <w:rPr>
        <w:b/>
        <w:bCs/>
      </w:rPr>
      <w:t xml:space="preserve"> </w:t>
    </w:r>
  </w:p>
  <w:p w:rsidR="00342DF7" w:rsidRDefault="00342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A5DC985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B89818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133F4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3DD28B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F937B37"/>
    <w:multiLevelType w:val="hybridMultilevel"/>
    <w:tmpl w:val="738A133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0F44C99"/>
    <w:multiLevelType w:val="hybridMultilevel"/>
    <w:tmpl w:val="B314B10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nsid w:val="3F93197D"/>
    <w:multiLevelType w:val="hybridMultilevel"/>
    <w:tmpl w:val="B9F2FA8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nsid w:val="4619005D"/>
    <w:multiLevelType w:val="hybridMultilevel"/>
    <w:tmpl w:val="342846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B665325"/>
    <w:multiLevelType w:val="hybridMultilevel"/>
    <w:tmpl w:val="7D70BCE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587D059C"/>
    <w:multiLevelType w:val="hybridMultilevel"/>
    <w:tmpl w:val="AE7A1738"/>
    <w:lvl w:ilvl="0" w:tplc="1009001B">
      <w:start w:val="1"/>
      <w:numFmt w:val="lowerRoman"/>
      <w:lvlText w:val="%1."/>
      <w:lvlJc w:val="right"/>
      <w:pPr>
        <w:ind w:left="1855" w:hanging="360"/>
      </w:pPr>
    </w:lvl>
    <w:lvl w:ilvl="1" w:tplc="10090019" w:tentative="1">
      <w:start w:val="1"/>
      <w:numFmt w:val="lowerLetter"/>
      <w:lvlText w:val="%2."/>
      <w:lvlJc w:val="left"/>
      <w:pPr>
        <w:ind w:left="2575" w:hanging="360"/>
      </w:pPr>
    </w:lvl>
    <w:lvl w:ilvl="2" w:tplc="1009001B" w:tentative="1">
      <w:start w:val="1"/>
      <w:numFmt w:val="lowerRoman"/>
      <w:lvlText w:val="%3."/>
      <w:lvlJc w:val="right"/>
      <w:pPr>
        <w:ind w:left="3295" w:hanging="180"/>
      </w:pPr>
    </w:lvl>
    <w:lvl w:ilvl="3" w:tplc="1009000F" w:tentative="1">
      <w:start w:val="1"/>
      <w:numFmt w:val="decimal"/>
      <w:lvlText w:val="%4."/>
      <w:lvlJc w:val="left"/>
      <w:pPr>
        <w:ind w:left="4015" w:hanging="360"/>
      </w:pPr>
    </w:lvl>
    <w:lvl w:ilvl="4" w:tplc="10090019" w:tentative="1">
      <w:start w:val="1"/>
      <w:numFmt w:val="lowerLetter"/>
      <w:lvlText w:val="%5."/>
      <w:lvlJc w:val="left"/>
      <w:pPr>
        <w:ind w:left="4735" w:hanging="360"/>
      </w:pPr>
    </w:lvl>
    <w:lvl w:ilvl="5" w:tplc="1009001B" w:tentative="1">
      <w:start w:val="1"/>
      <w:numFmt w:val="lowerRoman"/>
      <w:lvlText w:val="%6."/>
      <w:lvlJc w:val="right"/>
      <w:pPr>
        <w:ind w:left="5455" w:hanging="180"/>
      </w:pPr>
    </w:lvl>
    <w:lvl w:ilvl="6" w:tplc="1009000F" w:tentative="1">
      <w:start w:val="1"/>
      <w:numFmt w:val="decimal"/>
      <w:lvlText w:val="%7."/>
      <w:lvlJc w:val="left"/>
      <w:pPr>
        <w:ind w:left="6175" w:hanging="360"/>
      </w:pPr>
    </w:lvl>
    <w:lvl w:ilvl="7" w:tplc="10090019" w:tentative="1">
      <w:start w:val="1"/>
      <w:numFmt w:val="lowerLetter"/>
      <w:lvlText w:val="%8."/>
      <w:lvlJc w:val="left"/>
      <w:pPr>
        <w:ind w:left="6895" w:hanging="360"/>
      </w:pPr>
    </w:lvl>
    <w:lvl w:ilvl="8" w:tplc="1009001B" w:tentative="1">
      <w:start w:val="1"/>
      <w:numFmt w:val="lowerRoman"/>
      <w:lvlText w:val="%9."/>
      <w:lvlJc w:val="right"/>
      <w:pPr>
        <w:ind w:left="7615" w:hanging="180"/>
      </w:pPr>
    </w:lvl>
  </w:abstractNum>
  <w:abstractNum w:abstractNumId="24">
    <w:nsid w:val="5E9F471B"/>
    <w:multiLevelType w:val="hybridMultilevel"/>
    <w:tmpl w:val="113EB90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B7608"/>
    <w:multiLevelType w:val="hybridMultilevel"/>
    <w:tmpl w:val="B99E83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nsid w:val="748306CF"/>
    <w:multiLevelType w:val="hybridMultilevel"/>
    <w:tmpl w:val="CD642CE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nsid w:val="761A1D78"/>
    <w:multiLevelType w:val="hybridMultilevel"/>
    <w:tmpl w:val="8C3A2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20"/>
  </w:num>
  <w:num w:numId="15">
    <w:abstractNumId w:val="29"/>
  </w:num>
  <w:num w:numId="16">
    <w:abstractNumId w:val="1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6"/>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1"/>
  </w:num>
  <w:num w:numId="30">
    <w:abstractNumId w:val="23"/>
  </w:num>
  <w:num w:numId="31">
    <w:abstractNumId w:val="24"/>
  </w:num>
  <w:num w:numId="32">
    <w:abstractNumId w:val="28"/>
  </w:num>
  <w:num w:numId="3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4672"/>
    <w:rsid w:val="0000637E"/>
    <w:rsid w:val="000412ED"/>
    <w:rsid w:val="000427DE"/>
    <w:rsid w:val="0004440E"/>
    <w:rsid w:val="0007273A"/>
    <w:rsid w:val="000819E4"/>
    <w:rsid w:val="00092549"/>
    <w:rsid w:val="000932DD"/>
    <w:rsid w:val="000A767E"/>
    <w:rsid w:val="000B46C0"/>
    <w:rsid w:val="000D63F1"/>
    <w:rsid w:val="000E6289"/>
    <w:rsid w:val="000F071E"/>
    <w:rsid w:val="000F3A14"/>
    <w:rsid w:val="000F3F8A"/>
    <w:rsid w:val="001010B3"/>
    <w:rsid w:val="001147D1"/>
    <w:rsid w:val="00142BA1"/>
    <w:rsid w:val="0015061A"/>
    <w:rsid w:val="0017686C"/>
    <w:rsid w:val="001853A5"/>
    <w:rsid w:val="00185E85"/>
    <w:rsid w:val="001865D1"/>
    <w:rsid w:val="001B4102"/>
    <w:rsid w:val="001B6C2C"/>
    <w:rsid w:val="001C010C"/>
    <w:rsid w:val="001C35F0"/>
    <w:rsid w:val="001D5CB7"/>
    <w:rsid w:val="001E5A1C"/>
    <w:rsid w:val="001F6DEF"/>
    <w:rsid w:val="00214783"/>
    <w:rsid w:val="0021574C"/>
    <w:rsid w:val="00215CFA"/>
    <w:rsid w:val="00221306"/>
    <w:rsid w:val="00222B06"/>
    <w:rsid w:val="002476CD"/>
    <w:rsid w:val="0025250C"/>
    <w:rsid w:val="00255D6D"/>
    <w:rsid w:val="002660B4"/>
    <w:rsid w:val="00270288"/>
    <w:rsid w:val="002903E0"/>
    <w:rsid w:val="00297263"/>
    <w:rsid w:val="00297EAC"/>
    <w:rsid w:val="002A7B34"/>
    <w:rsid w:val="002C7F69"/>
    <w:rsid w:val="002D1A6F"/>
    <w:rsid w:val="002D1B09"/>
    <w:rsid w:val="002D2137"/>
    <w:rsid w:val="002D4B43"/>
    <w:rsid w:val="002E209F"/>
    <w:rsid w:val="002E4BAF"/>
    <w:rsid w:val="002F4FB3"/>
    <w:rsid w:val="002F5EA0"/>
    <w:rsid w:val="002F782D"/>
    <w:rsid w:val="003035DB"/>
    <w:rsid w:val="00305560"/>
    <w:rsid w:val="00312BCE"/>
    <w:rsid w:val="00325D7F"/>
    <w:rsid w:val="00330191"/>
    <w:rsid w:val="003426E1"/>
    <w:rsid w:val="00342DF7"/>
    <w:rsid w:val="00346777"/>
    <w:rsid w:val="00355335"/>
    <w:rsid w:val="00360ECA"/>
    <w:rsid w:val="003643E1"/>
    <w:rsid w:val="0037289C"/>
    <w:rsid w:val="00373501"/>
    <w:rsid w:val="00373573"/>
    <w:rsid w:val="00375285"/>
    <w:rsid w:val="00381AF0"/>
    <w:rsid w:val="003945A9"/>
    <w:rsid w:val="003C13A2"/>
    <w:rsid w:val="003C4A17"/>
    <w:rsid w:val="003D5D1C"/>
    <w:rsid w:val="003E1660"/>
    <w:rsid w:val="003E4903"/>
    <w:rsid w:val="003E7FE2"/>
    <w:rsid w:val="003F23FE"/>
    <w:rsid w:val="003F60BD"/>
    <w:rsid w:val="0040702E"/>
    <w:rsid w:val="00407F2D"/>
    <w:rsid w:val="004166F6"/>
    <w:rsid w:val="00417940"/>
    <w:rsid w:val="004217E6"/>
    <w:rsid w:val="00427A48"/>
    <w:rsid w:val="004323AD"/>
    <w:rsid w:val="004412B3"/>
    <w:rsid w:val="00455F5B"/>
    <w:rsid w:val="00484997"/>
    <w:rsid w:val="00486DBD"/>
    <w:rsid w:val="004900A7"/>
    <w:rsid w:val="004A4174"/>
    <w:rsid w:val="004A7E18"/>
    <w:rsid w:val="004B24FD"/>
    <w:rsid w:val="004B314B"/>
    <w:rsid w:val="004C50DC"/>
    <w:rsid w:val="004D01C9"/>
    <w:rsid w:val="005062E7"/>
    <w:rsid w:val="00517EFD"/>
    <w:rsid w:val="0053797B"/>
    <w:rsid w:val="00540519"/>
    <w:rsid w:val="0054099C"/>
    <w:rsid w:val="0054424C"/>
    <w:rsid w:val="00562774"/>
    <w:rsid w:val="00581AD6"/>
    <w:rsid w:val="005878E4"/>
    <w:rsid w:val="00595A44"/>
    <w:rsid w:val="005A0215"/>
    <w:rsid w:val="005A314F"/>
    <w:rsid w:val="005B0AC5"/>
    <w:rsid w:val="005B52FC"/>
    <w:rsid w:val="005B6D51"/>
    <w:rsid w:val="00607A2F"/>
    <w:rsid w:val="00611FFF"/>
    <w:rsid w:val="00612228"/>
    <w:rsid w:val="00621B92"/>
    <w:rsid w:val="006273B6"/>
    <w:rsid w:val="00635558"/>
    <w:rsid w:val="00647B00"/>
    <w:rsid w:val="00652794"/>
    <w:rsid w:val="00657821"/>
    <w:rsid w:val="00665071"/>
    <w:rsid w:val="00670A96"/>
    <w:rsid w:val="00672BFC"/>
    <w:rsid w:val="00673D19"/>
    <w:rsid w:val="00673D52"/>
    <w:rsid w:val="00680211"/>
    <w:rsid w:val="00681737"/>
    <w:rsid w:val="00692AC4"/>
    <w:rsid w:val="00696FAE"/>
    <w:rsid w:val="006A42EA"/>
    <w:rsid w:val="006A467D"/>
    <w:rsid w:val="006A7688"/>
    <w:rsid w:val="006B4FD5"/>
    <w:rsid w:val="006E3899"/>
    <w:rsid w:val="006E4AF5"/>
    <w:rsid w:val="006E5F67"/>
    <w:rsid w:val="006E7EDC"/>
    <w:rsid w:val="006F338D"/>
    <w:rsid w:val="007006AF"/>
    <w:rsid w:val="00705E55"/>
    <w:rsid w:val="00721CA5"/>
    <w:rsid w:val="0072495C"/>
    <w:rsid w:val="00724A14"/>
    <w:rsid w:val="00725A82"/>
    <w:rsid w:val="00730667"/>
    <w:rsid w:val="007408D4"/>
    <w:rsid w:val="00740F02"/>
    <w:rsid w:val="0075669D"/>
    <w:rsid w:val="00762E0C"/>
    <w:rsid w:val="00796BB4"/>
    <w:rsid w:val="007A51D0"/>
    <w:rsid w:val="007B2520"/>
    <w:rsid w:val="007B703C"/>
    <w:rsid w:val="007C5EF9"/>
    <w:rsid w:val="007C71EA"/>
    <w:rsid w:val="007D39B3"/>
    <w:rsid w:val="007E4DAC"/>
    <w:rsid w:val="007E5184"/>
    <w:rsid w:val="007F2A4D"/>
    <w:rsid w:val="007F5EFB"/>
    <w:rsid w:val="008000A1"/>
    <w:rsid w:val="00804D89"/>
    <w:rsid w:val="008347EA"/>
    <w:rsid w:val="00854214"/>
    <w:rsid w:val="00861D2D"/>
    <w:rsid w:val="00867528"/>
    <w:rsid w:val="00871EB2"/>
    <w:rsid w:val="0087736A"/>
    <w:rsid w:val="00883B2F"/>
    <w:rsid w:val="0088702A"/>
    <w:rsid w:val="00887051"/>
    <w:rsid w:val="008908DB"/>
    <w:rsid w:val="008A4F8A"/>
    <w:rsid w:val="008A6910"/>
    <w:rsid w:val="008B4107"/>
    <w:rsid w:val="008C7DF6"/>
    <w:rsid w:val="008D43FE"/>
    <w:rsid w:val="008D63E4"/>
    <w:rsid w:val="008E2334"/>
    <w:rsid w:val="008E7845"/>
    <w:rsid w:val="00905E7B"/>
    <w:rsid w:val="0091378E"/>
    <w:rsid w:val="00925328"/>
    <w:rsid w:val="00930297"/>
    <w:rsid w:val="00930979"/>
    <w:rsid w:val="00930E80"/>
    <w:rsid w:val="0093123C"/>
    <w:rsid w:val="00945C22"/>
    <w:rsid w:val="00955892"/>
    <w:rsid w:val="009704C8"/>
    <w:rsid w:val="00977DA9"/>
    <w:rsid w:val="00986F0E"/>
    <w:rsid w:val="009978C7"/>
    <w:rsid w:val="009C14B7"/>
    <w:rsid w:val="009C3769"/>
    <w:rsid w:val="009D2E82"/>
    <w:rsid w:val="009D51C4"/>
    <w:rsid w:val="009E506E"/>
    <w:rsid w:val="009E6183"/>
    <w:rsid w:val="00A16E94"/>
    <w:rsid w:val="00A22556"/>
    <w:rsid w:val="00A24E1F"/>
    <w:rsid w:val="00A30306"/>
    <w:rsid w:val="00A309CA"/>
    <w:rsid w:val="00A31FFD"/>
    <w:rsid w:val="00A34CC6"/>
    <w:rsid w:val="00A410AA"/>
    <w:rsid w:val="00A42135"/>
    <w:rsid w:val="00A534E0"/>
    <w:rsid w:val="00A65402"/>
    <w:rsid w:val="00A83286"/>
    <w:rsid w:val="00A85660"/>
    <w:rsid w:val="00A90A0F"/>
    <w:rsid w:val="00A91654"/>
    <w:rsid w:val="00A92B8D"/>
    <w:rsid w:val="00A92D58"/>
    <w:rsid w:val="00A9774C"/>
    <w:rsid w:val="00AA0011"/>
    <w:rsid w:val="00AA7838"/>
    <w:rsid w:val="00AB47A8"/>
    <w:rsid w:val="00AB7D23"/>
    <w:rsid w:val="00AC1814"/>
    <w:rsid w:val="00B02566"/>
    <w:rsid w:val="00B04F12"/>
    <w:rsid w:val="00B11DE4"/>
    <w:rsid w:val="00B14D0D"/>
    <w:rsid w:val="00B23E3F"/>
    <w:rsid w:val="00B34769"/>
    <w:rsid w:val="00B35EC4"/>
    <w:rsid w:val="00B700DE"/>
    <w:rsid w:val="00B72B03"/>
    <w:rsid w:val="00B7354B"/>
    <w:rsid w:val="00B75330"/>
    <w:rsid w:val="00B841BB"/>
    <w:rsid w:val="00B9135B"/>
    <w:rsid w:val="00B93E8E"/>
    <w:rsid w:val="00B966AC"/>
    <w:rsid w:val="00BA066D"/>
    <w:rsid w:val="00BB7B51"/>
    <w:rsid w:val="00BC1F95"/>
    <w:rsid w:val="00BC5E63"/>
    <w:rsid w:val="00BC758C"/>
    <w:rsid w:val="00BD161A"/>
    <w:rsid w:val="00BD4185"/>
    <w:rsid w:val="00BE5248"/>
    <w:rsid w:val="00BF048F"/>
    <w:rsid w:val="00BF083A"/>
    <w:rsid w:val="00BF0B58"/>
    <w:rsid w:val="00C07B02"/>
    <w:rsid w:val="00C11695"/>
    <w:rsid w:val="00C1391F"/>
    <w:rsid w:val="00C167A5"/>
    <w:rsid w:val="00C2708C"/>
    <w:rsid w:val="00C27A8B"/>
    <w:rsid w:val="00C30CC5"/>
    <w:rsid w:val="00C32442"/>
    <w:rsid w:val="00C43C56"/>
    <w:rsid w:val="00C83364"/>
    <w:rsid w:val="00C91FF9"/>
    <w:rsid w:val="00CA2051"/>
    <w:rsid w:val="00CB590B"/>
    <w:rsid w:val="00CC1C3B"/>
    <w:rsid w:val="00CC5301"/>
    <w:rsid w:val="00CC5FA1"/>
    <w:rsid w:val="00CD4DF1"/>
    <w:rsid w:val="00CE02E6"/>
    <w:rsid w:val="00CE64AD"/>
    <w:rsid w:val="00CE72F8"/>
    <w:rsid w:val="00CF1628"/>
    <w:rsid w:val="00D2395C"/>
    <w:rsid w:val="00D37613"/>
    <w:rsid w:val="00D405F3"/>
    <w:rsid w:val="00D513F3"/>
    <w:rsid w:val="00D92D89"/>
    <w:rsid w:val="00D97329"/>
    <w:rsid w:val="00DA472E"/>
    <w:rsid w:val="00DF24A8"/>
    <w:rsid w:val="00DF706F"/>
    <w:rsid w:val="00E01A36"/>
    <w:rsid w:val="00E02489"/>
    <w:rsid w:val="00E05827"/>
    <w:rsid w:val="00E16323"/>
    <w:rsid w:val="00E1718D"/>
    <w:rsid w:val="00E207F1"/>
    <w:rsid w:val="00E2565C"/>
    <w:rsid w:val="00E31647"/>
    <w:rsid w:val="00E347F2"/>
    <w:rsid w:val="00E373F2"/>
    <w:rsid w:val="00E54C04"/>
    <w:rsid w:val="00E564D0"/>
    <w:rsid w:val="00E64CF8"/>
    <w:rsid w:val="00E70C21"/>
    <w:rsid w:val="00E775D9"/>
    <w:rsid w:val="00E82A81"/>
    <w:rsid w:val="00E973B9"/>
    <w:rsid w:val="00EB25D6"/>
    <w:rsid w:val="00EC2FAA"/>
    <w:rsid w:val="00EC5BEB"/>
    <w:rsid w:val="00ED0213"/>
    <w:rsid w:val="00ED5389"/>
    <w:rsid w:val="00ED65D3"/>
    <w:rsid w:val="00ED6C99"/>
    <w:rsid w:val="00ED7806"/>
    <w:rsid w:val="00EE3591"/>
    <w:rsid w:val="00EE7743"/>
    <w:rsid w:val="00EF2EED"/>
    <w:rsid w:val="00F04898"/>
    <w:rsid w:val="00F201AE"/>
    <w:rsid w:val="00F21565"/>
    <w:rsid w:val="00F23E96"/>
    <w:rsid w:val="00F259E0"/>
    <w:rsid w:val="00F27738"/>
    <w:rsid w:val="00F31A0F"/>
    <w:rsid w:val="00F31DBF"/>
    <w:rsid w:val="00F32E31"/>
    <w:rsid w:val="00F53FEA"/>
    <w:rsid w:val="00F721F5"/>
    <w:rsid w:val="00F91B74"/>
    <w:rsid w:val="00F96323"/>
    <w:rsid w:val="00FA3483"/>
    <w:rsid w:val="00FB0099"/>
    <w:rsid w:val="00FC3002"/>
    <w:rsid w:val="00FC4225"/>
    <w:rsid w:val="00FD11D7"/>
    <w:rsid w:val="00FE26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 w:type="paragraph" w:customStyle="1" w:styleId="Default">
    <w:name w:val="Default"/>
    <w:rsid w:val="002660B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9</cp:revision>
  <cp:lastPrinted>2017-06-20T22:55:00Z</cp:lastPrinted>
  <dcterms:created xsi:type="dcterms:W3CDTF">2017-10-16T21:27:00Z</dcterms:created>
  <dcterms:modified xsi:type="dcterms:W3CDTF">2017-10-17T04:34:00Z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